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55D4E" w:rsidRPr="007C28BF" w:rsidRDefault="00000000" w:rsidP="007C28BF">
      <w:pPr>
        <w:ind w:right="26"/>
        <w:jc w:val="center"/>
        <w:rPr>
          <w:rFonts w:ascii="宋体" w:hAnsi="宋体"/>
          <w:sz w:val="24"/>
        </w:rPr>
      </w:pPr>
      <w:r w:rsidRPr="007C28BF">
        <w:rPr>
          <w:rFonts w:ascii="宋体" w:hAnsi="宋体"/>
          <w:b/>
          <w:bCs/>
          <w:sz w:val="32"/>
        </w:rPr>
        <w:t>投</w:t>
      </w:r>
      <w:r w:rsidRPr="007C28BF">
        <w:rPr>
          <w:rFonts w:ascii="宋体" w:hAnsi="宋体"/>
          <w:b/>
          <w:bCs/>
          <w:sz w:val="32"/>
        </w:rPr>
        <w:t xml:space="preserve"> </w:t>
      </w:r>
      <w:r w:rsidRPr="007C28BF">
        <w:rPr>
          <w:rFonts w:ascii="宋体" w:hAnsi="宋体"/>
          <w:b/>
          <w:bCs/>
          <w:sz w:val="32"/>
        </w:rPr>
        <w:t>标</w:t>
      </w:r>
      <w:r w:rsidRPr="007C28BF">
        <w:rPr>
          <w:rFonts w:ascii="宋体" w:hAnsi="宋体"/>
          <w:b/>
          <w:bCs/>
          <w:sz w:val="32"/>
        </w:rPr>
        <w:t xml:space="preserve"> </w:t>
      </w:r>
      <w:r w:rsidRPr="007C28BF">
        <w:rPr>
          <w:rFonts w:ascii="宋体" w:hAnsi="宋体"/>
          <w:b/>
          <w:bCs/>
          <w:sz w:val="32"/>
        </w:rPr>
        <w:t>邀</w:t>
      </w:r>
      <w:r w:rsidRPr="007C28BF">
        <w:rPr>
          <w:rFonts w:ascii="宋体" w:hAnsi="宋体"/>
          <w:b/>
          <w:bCs/>
          <w:sz w:val="32"/>
        </w:rPr>
        <w:t xml:space="preserve"> </w:t>
      </w:r>
      <w:r w:rsidRPr="007C28BF">
        <w:rPr>
          <w:rFonts w:ascii="宋体" w:hAnsi="宋体"/>
          <w:b/>
          <w:bCs/>
          <w:sz w:val="32"/>
        </w:rPr>
        <w:t>请</w:t>
      </w:r>
    </w:p>
    <w:p w:rsidR="00855D4E" w:rsidRPr="007C28BF" w:rsidRDefault="00855D4E">
      <w:pPr>
        <w:spacing w:line="360" w:lineRule="auto"/>
        <w:rPr>
          <w:rFonts w:ascii="宋体" w:hAnsi="宋体"/>
          <w:sz w:val="24"/>
        </w:rPr>
      </w:pPr>
    </w:p>
    <w:p w:rsidR="00855D4E" w:rsidRPr="007C28BF" w:rsidRDefault="00000000">
      <w:pPr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发布日期：</w:t>
      </w:r>
      <w:r w:rsidRPr="007C28BF">
        <w:rPr>
          <w:rFonts w:ascii="宋体" w:hAnsi="宋体" w:hint="eastAsia"/>
          <w:sz w:val="24"/>
        </w:rPr>
        <w:t>20</w:t>
      </w:r>
      <w:r w:rsidRPr="007C28BF">
        <w:rPr>
          <w:rFonts w:ascii="宋体" w:hAnsi="宋体"/>
          <w:sz w:val="24"/>
        </w:rPr>
        <w:t>2</w:t>
      </w:r>
      <w:r w:rsidRPr="007C28BF">
        <w:rPr>
          <w:rFonts w:ascii="宋体" w:hAnsi="宋体" w:hint="eastAsia"/>
          <w:sz w:val="24"/>
        </w:rPr>
        <w:t>2</w:t>
      </w:r>
      <w:r w:rsidRPr="007C28BF">
        <w:rPr>
          <w:rFonts w:ascii="宋体" w:hAnsi="宋体"/>
          <w:sz w:val="24"/>
        </w:rPr>
        <w:t>年</w:t>
      </w:r>
      <w:r w:rsidRPr="007C28BF">
        <w:rPr>
          <w:rFonts w:ascii="宋体" w:hAnsi="宋体"/>
          <w:sz w:val="24"/>
        </w:rPr>
        <w:t>12</w:t>
      </w:r>
      <w:r w:rsidRPr="007C28BF">
        <w:rPr>
          <w:rFonts w:ascii="宋体" w:hAnsi="宋体"/>
          <w:sz w:val="24"/>
        </w:rPr>
        <w:t>月</w:t>
      </w:r>
      <w:r w:rsidRPr="007C28BF">
        <w:rPr>
          <w:rFonts w:ascii="宋体" w:hAnsi="宋体"/>
          <w:sz w:val="24"/>
        </w:rPr>
        <w:t>28</w:t>
      </w:r>
      <w:r w:rsidRPr="007C28BF">
        <w:rPr>
          <w:rFonts w:ascii="宋体" w:hAnsi="宋体" w:hint="eastAsia"/>
          <w:sz w:val="24"/>
        </w:rPr>
        <w:t>日</w:t>
      </w:r>
    </w:p>
    <w:p w:rsidR="00855D4E" w:rsidRPr="007C28BF" w:rsidRDefault="00000000">
      <w:pPr>
        <w:jc w:val="left"/>
        <w:rPr>
          <w:rFonts w:ascii="宋体" w:hAnsi="宋体"/>
          <w:sz w:val="24"/>
          <w:u w:val="single"/>
        </w:rPr>
      </w:pPr>
      <w:r w:rsidRPr="007C28BF">
        <w:rPr>
          <w:rFonts w:ascii="宋体" w:hAnsi="宋体" w:hint="eastAsia"/>
          <w:sz w:val="24"/>
        </w:rPr>
        <w:t>中国食品发酵工业研究院有限公司就</w:t>
      </w:r>
      <w:r w:rsidRPr="007C28BF">
        <w:rPr>
          <w:rFonts w:ascii="宋体" w:hAnsi="宋体" w:hint="eastAsia"/>
          <w:sz w:val="24"/>
          <w:u w:val="single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 w:hint="eastAsia"/>
          <w:sz w:val="24"/>
          <w:u w:val="single"/>
        </w:rPr>
        <w:t>发酵原液生产线</w:t>
      </w:r>
      <w:r w:rsidRPr="007C28BF">
        <w:rPr>
          <w:rFonts w:ascii="宋体" w:hAnsi="宋体" w:hint="eastAsia"/>
          <w:sz w:val="24"/>
          <w:u w:val="single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/>
          <w:sz w:val="24"/>
        </w:rPr>
        <w:t>采购项目进行国内公开招标采购</w:t>
      </w:r>
      <w:r w:rsidRPr="007C28BF">
        <w:rPr>
          <w:rFonts w:ascii="宋体" w:hAnsi="宋体" w:hint="eastAsia"/>
          <w:sz w:val="24"/>
        </w:rPr>
        <w:t>。</w:t>
      </w:r>
      <w:r w:rsidRPr="007C28BF">
        <w:rPr>
          <w:rFonts w:ascii="宋体" w:hAnsi="宋体"/>
          <w:sz w:val="24"/>
        </w:rPr>
        <w:t>欢迎合格的供应商参加投标。</w:t>
      </w:r>
    </w:p>
    <w:p w:rsidR="00855D4E" w:rsidRPr="007C28BF" w:rsidRDefault="00000000">
      <w:pPr>
        <w:numPr>
          <w:ilvl w:val="0"/>
          <w:numId w:val="29"/>
        </w:numPr>
        <w:tabs>
          <w:tab w:val="left" w:pos="540"/>
          <w:tab w:val="left" w:pos="720"/>
        </w:tabs>
        <w:spacing w:line="360" w:lineRule="auto"/>
        <w:ind w:left="900" w:hanging="900"/>
        <w:rPr>
          <w:rFonts w:ascii="宋体" w:hAnsi="宋体"/>
          <w:sz w:val="24"/>
        </w:rPr>
      </w:pPr>
      <w:r w:rsidRPr="007C28BF">
        <w:rPr>
          <w:rFonts w:ascii="宋体" w:hAnsi="宋体"/>
          <w:b/>
          <w:bCs/>
          <w:sz w:val="24"/>
        </w:rPr>
        <w:t>招标编号：</w:t>
      </w:r>
      <w:r w:rsidRPr="007C28BF">
        <w:rPr>
          <w:rFonts w:ascii="宋体" w:hAnsi="宋体" w:hint="eastAsia"/>
          <w:sz w:val="24"/>
        </w:rPr>
        <w:t>FFKJ2022012</w:t>
      </w:r>
    </w:p>
    <w:p w:rsidR="00855D4E" w:rsidRPr="007C28BF" w:rsidRDefault="00000000">
      <w:pPr>
        <w:pStyle w:val="afb"/>
        <w:numPr>
          <w:ilvl w:val="0"/>
          <w:numId w:val="29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sz w:val="24"/>
          <w:szCs w:val="24"/>
        </w:rPr>
      </w:pPr>
      <w:r w:rsidRPr="007C28BF">
        <w:rPr>
          <w:rFonts w:ascii="宋体" w:hAnsi="宋体"/>
          <w:b/>
          <w:bCs/>
          <w:sz w:val="24"/>
          <w:szCs w:val="24"/>
        </w:rPr>
        <w:t>资金来源：</w:t>
      </w:r>
      <w:r w:rsidRPr="007C28BF">
        <w:rPr>
          <w:rFonts w:ascii="宋体" w:hAnsi="宋体"/>
          <w:sz w:val="24"/>
          <w:szCs w:val="24"/>
        </w:rPr>
        <w:t>自有资金</w:t>
      </w:r>
    </w:p>
    <w:p w:rsidR="00855D4E" w:rsidRPr="007C28BF" w:rsidRDefault="00000000">
      <w:pPr>
        <w:pStyle w:val="afb"/>
        <w:numPr>
          <w:ilvl w:val="0"/>
          <w:numId w:val="29"/>
        </w:numPr>
        <w:tabs>
          <w:tab w:val="left" w:pos="540"/>
          <w:tab w:val="left" w:pos="720"/>
        </w:tabs>
        <w:spacing w:after="0" w:line="360" w:lineRule="auto"/>
        <w:ind w:left="900" w:hanging="900"/>
        <w:rPr>
          <w:rFonts w:ascii="宋体" w:hAnsi="宋体"/>
          <w:b/>
          <w:bCs/>
          <w:sz w:val="24"/>
          <w:szCs w:val="24"/>
        </w:rPr>
      </w:pPr>
      <w:r w:rsidRPr="007C28BF">
        <w:rPr>
          <w:rFonts w:ascii="宋体" w:hAnsi="宋体"/>
          <w:b/>
          <w:bCs/>
          <w:sz w:val="24"/>
          <w:szCs w:val="24"/>
        </w:rPr>
        <w:t>招标内容：</w:t>
      </w:r>
      <w:r w:rsidRPr="007C28BF">
        <w:rPr>
          <w:rFonts w:ascii="宋体" w:hAnsi="宋体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3737"/>
        <w:gridCol w:w="1276"/>
        <w:gridCol w:w="1276"/>
        <w:gridCol w:w="2375"/>
      </w:tblGrid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ascii="宋体"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ascii="宋体" w:hAnsi="宋体" w:hint="eastAsia"/>
                <w:b/>
                <w:sz w:val="18"/>
                <w:szCs w:val="18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ascii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ascii="宋体" w:hAnsi="宋体"/>
                <w:b/>
                <w:sz w:val="18"/>
                <w:szCs w:val="18"/>
              </w:rPr>
              <w:t>到货时间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原料前处理线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前处理自控柜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高速溶料罐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预处理反应罐系统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预处理自控柜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3000L发酵反应罐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45台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1000L发酵反应罐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全自动菌种扩培罐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50L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发酵温控罐系统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发酵控制柜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全自动两项分离机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3800转/分钟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全自动真空减压浓缩系统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500公斤/小时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分离、浓缩罐系统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600L、3000L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分离浓缩模块自控柜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全自动超高温瞬时灭菌机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1吨/小时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lastRenderedPageBreak/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全自动无菌液袋单头灌装机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1吨/小时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灭菌罐系统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3000L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灭菌灌装模块自控柜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五罐式CIP配液系统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3000l、500L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RO膜反渗透系统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5吨/小时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清洗工艺管路系统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CIP自控柜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恒压供水自控柜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  <w:tr w:rsidR="00855D4E" w:rsidRPr="007C28BF">
        <w:trPr>
          <w:trHeight w:val="51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b/>
              </w:rPr>
            </w:pPr>
            <w:r w:rsidRPr="007C28BF">
              <w:rPr>
                <w:rFonts w:hint="eastAsia"/>
              </w:rPr>
              <w:t>中央自动控制系统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非标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1套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D4E" w:rsidRPr="007C28BF" w:rsidRDefault="0000000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C28BF">
              <w:rPr>
                <w:rFonts w:hint="eastAsia"/>
              </w:rPr>
              <w:t>合同生效后90天</w:t>
            </w:r>
          </w:p>
        </w:tc>
      </w:tr>
    </w:tbl>
    <w:p w:rsidR="00855D4E" w:rsidRPr="007C28BF" w:rsidRDefault="00000000">
      <w:pPr>
        <w:pStyle w:val="afb"/>
        <w:spacing w:after="0" w:line="360" w:lineRule="auto"/>
        <w:ind w:left="2"/>
        <w:rPr>
          <w:rFonts w:ascii="宋体" w:hAnsi="宋体"/>
          <w:b/>
          <w:sz w:val="24"/>
        </w:rPr>
      </w:pPr>
      <w:r w:rsidRPr="007C28BF">
        <w:rPr>
          <w:rFonts w:ascii="宋体" w:hAnsi="宋体"/>
          <w:b/>
          <w:sz w:val="24"/>
          <w:szCs w:val="24"/>
        </w:rPr>
        <w:t>注</w:t>
      </w:r>
      <w:r w:rsidRPr="007C28BF">
        <w:rPr>
          <w:rFonts w:ascii="宋体" w:hAnsi="宋体"/>
          <w:b/>
          <w:sz w:val="24"/>
          <w:szCs w:val="24"/>
          <w:lang w:eastAsia="zh-CN"/>
        </w:rPr>
        <w:t>：</w:t>
      </w:r>
      <w:r w:rsidRPr="007C28BF">
        <w:rPr>
          <w:rFonts w:ascii="宋体" w:hAnsi="宋体"/>
          <w:b/>
          <w:sz w:val="24"/>
        </w:rPr>
        <w:t>所投设备为非试制品，且为全新产品。</w:t>
      </w:r>
    </w:p>
    <w:p w:rsidR="00855D4E" w:rsidRPr="007C28BF" w:rsidRDefault="00000000">
      <w:pPr>
        <w:pStyle w:val="afb"/>
        <w:numPr>
          <w:ilvl w:val="0"/>
          <w:numId w:val="29"/>
        </w:numPr>
        <w:spacing w:after="0" w:line="360" w:lineRule="auto"/>
        <w:ind w:left="540" w:hanging="540"/>
        <w:rPr>
          <w:rFonts w:ascii="宋体" w:hAnsi="宋体"/>
          <w:b/>
          <w:sz w:val="24"/>
          <w:szCs w:val="24"/>
        </w:rPr>
      </w:pPr>
      <w:r w:rsidRPr="007C28BF">
        <w:rPr>
          <w:rFonts w:ascii="宋体" w:hAnsi="宋体"/>
          <w:b/>
          <w:sz w:val="24"/>
          <w:szCs w:val="24"/>
        </w:rPr>
        <w:t>供应商的资格条件及要求</w:t>
      </w:r>
    </w:p>
    <w:p w:rsidR="00855D4E" w:rsidRPr="007C28BF" w:rsidRDefault="00000000">
      <w:pPr>
        <w:spacing w:line="360" w:lineRule="auto"/>
        <w:ind w:firstLine="42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1</w:t>
      </w:r>
      <w:r w:rsidRPr="007C28BF">
        <w:rPr>
          <w:rFonts w:ascii="宋体" w:hAnsi="宋体" w:hint="eastAsia"/>
          <w:sz w:val="24"/>
        </w:rPr>
        <w:t>）</w:t>
      </w:r>
      <w:r w:rsidRPr="007C28BF">
        <w:rPr>
          <w:rFonts w:ascii="宋体" w:hAnsi="宋体"/>
          <w:sz w:val="24"/>
        </w:rPr>
        <w:t>供应商具有独立承担民事责任的能力；</w:t>
      </w:r>
    </w:p>
    <w:p w:rsidR="00855D4E" w:rsidRPr="007C28BF" w:rsidRDefault="00000000">
      <w:pPr>
        <w:spacing w:line="360" w:lineRule="auto"/>
        <w:ind w:firstLine="420"/>
        <w:rPr>
          <w:rFonts w:ascii="宋体" w:hAnsi="宋体"/>
          <w:sz w:val="24"/>
        </w:rPr>
      </w:pPr>
      <w:r w:rsidRPr="007C28BF">
        <w:rPr>
          <w:rFonts w:ascii="宋体" w:hAnsi="宋体" w:hint="eastAsia"/>
          <w:sz w:val="24"/>
        </w:rPr>
        <w:t>2</w:t>
      </w:r>
      <w:r w:rsidRPr="007C28BF">
        <w:rPr>
          <w:rFonts w:ascii="宋体" w:hAnsi="宋体" w:hint="eastAsia"/>
          <w:sz w:val="24"/>
        </w:rPr>
        <w:t>）</w:t>
      </w:r>
      <w:r w:rsidRPr="007C28BF">
        <w:rPr>
          <w:rFonts w:ascii="宋体" w:hAnsi="宋体"/>
          <w:sz w:val="24"/>
        </w:rPr>
        <w:t>供应商具有良好的商业信誉和健全的财务会计制度；供应商具有履行合同所必须的设备专业技术能力；</w:t>
      </w:r>
    </w:p>
    <w:p w:rsidR="00855D4E" w:rsidRPr="007C28BF" w:rsidRDefault="00000000">
      <w:pPr>
        <w:numPr>
          <w:ilvl w:val="0"/>
          <w:numId w:val="7"/>
        </w:numPr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</w:t>
      </w:r>
      <w:proofErr w:type="gramStart"/>
      <w:r w:rsidRPr="007C28BF">
        <w:rPr>
          <w:rFonts w:ascii="宋体" w:hAnsi="宋体"/>
          <w:sz w:val="24"/>
        </w:rPr>
        <w:t>商注册</w:t>
      </w:r>
      <w:proofErr w:type="gramEnd"/>
      <w:r w:rsidRPr="007C28BF">
        <w:rPr>
          <w:rFonts w:ascii="宋体" w:hAnsi="宋体"/>
          <w:sz w:val="24"/>
        </w:rPr>
        <w:t>资本不低于</w:t>
      </w:r>
      <w:r w:rsidRPr="007C28BF">
        <w:rPr>
          <w:rFonts w:ascii="宋体" w:hAnsi="宋体"/>
          <w:sz w:val="24"/>
        </w:rPr>
        <w:t>1600</w:t>
      </w:r>
      <w:r w:rsidRPr="007C28BF">
        <w:rPr>
          <w:rFonts w:ascii="宋体" w:hAnsi="宋体"/>
          <w:sz w:val="24"/>
        </w:rPr>
        <w:t>万</w:t>
      </w:r>
      <w:r w:rsidR="0022536C" w:rsidRPr="007C28BF">
        <w:rPr>
          <w:rFonts w:ascii="宋体" w:hAnsi="宋体" w:hint="eastAsia"/>
          <w:sz w:val="24"/>
        </w:rPr>
        <w:t>元</w:t>
      </w:r>
      <w:r w:rsidRPr="007C28BF">
        <w:rPr>
          <w:rFonts w:ascii="宋体" w:hAnsi="宋体"/>
          <w:sz w:val="24"/>
        </w:rPr>
        <w:t>；</w:t>
      </w:r>
    </w:p>
    <w:p w:rsidR="00855D4E" w:rsidRPr="007C28BF" w:rsidRDefault="00000000">
      <w:pPr>
        <w:numPr>
          <w:ilvl w:val="0"/>
          <w:numId w:val="7"/>
        </w:numPr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供应商具有相关设备应用成功范例和售后服务能力；</w:t>
      </w:r>
    </w:p>
    <w:p w:rsidR="00855D4E" w:rsidRPr="007C28BF" w:rsidRDefault="00000000">
      <w:pPr>
        <w:numPr>
          <w:ilvl w:val="0"/>
          <w:numId w:val="7"/>
        </w:numPr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供应商参加政府采购活动前三年内，在经营活动中没有重大违法记录；</w:t>
      </w:r>
    </w:p>
    <w:p w:rsidR="00855D4E" w:rsidRPr="007C28BF" w:rsidRDefault="00000000">
      <w:pPr>
        <w:numPr>
          <w:ilvl w:val="0"/>
          <w:numId w:val="7"/>
        </w:numPr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若为代理商参与投标，须提供制造商提供的</w:t>
      </w:r>
      <w:r w:rsidRPr="007C28BF">
        <w:rPr>
          <w:rFonts w:ascii="宋体" w:hAnsi="宋体" w:hint="eastAsia"/>
          <w:sz w:val="24"/>
        </w:rPr>
        <w:t>针对于本项目的唯一性</w:t>
      </w:r>
      <w:r w:rsidRPr="007C28BF">
        <w:rPr>
          <w:rFonts w:ascii="宋体" w:hAnsi="宋体"/>
          <w:sz w:val="24"/>
        </w:rPr>
        <w:t>授权书</w:t>
      </w:r>
      <w:r w:rsidRPr="007C28BF">
        <w:rPr>
          <w:rFonts w:ascii="宋体" w:hAnsi="宋体" w:hint="eastAsia"/>
          <w:sz w:val="24"/>
        </w:rPr>
        <w:t>；</w:t>
      </w:r>
    </w:p>
    <w:p w:rsidR="00855D4E" w:rsidRPr="007C28BF" w:rsidRDefault="00000000">
      <w:pPr>
        <w:spacing w:line="360" w:lineRule="auto"/>
        <w:ind w:left="42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7</w:t>
      </w:r>
      <w:r w:rsidRPr="007C28BF">
        <w:rPr>
          <w:rFonts w:ascii="宋体" w:hAnsi="宋体" w:hint="eastAsia"/>
          <w:sz w:val="24"/>
        </w:rPr>
        <w:t>）</w:t>
      </w:r>
      <w:r w:rsidRPr="007C28BF">
        <w:rPr>
          <w:rFonts w:ascii="宋体" w:hAnsi="宋体"/>
          <w:sz w:val="24"/>
        </w:rPr>
        <w:t>本项目不接受联合体投标。</w:t>
      </w:r>
    </w:p>
    <w:p w:rsidR="00855D4E" w:rsidRPr="007C28BF" w:rsidRDefault="00855D4E">
      <w:pPr>
        <w:spacing w:line="360" w:lineRule="auto"/>
        <w:ind w:left="720"/>
        <w:rPr>
          <w:rFonts w:ascii="宋体" w:hAnsi="宋体"/>
          <w:sz w:val="24"/>
        </w:rPr>
      </w:pPr>
    </w:p>
    <w:p w:rsidR="00855D4E" w:rsidRPr="007C28BF" w:rsidRDefault="00000000">
      <w:pPr>
        <w:pStyle w:val="afb"/>
        <w:numPr>
          <w:ilvl w:val="0"/>
          <w:numId w:val="29"/>
        </w:numPr>
        <w:spacing w:after="0" w:line="360" w:lineRule="auto"/>
        <w:rPr>
          <w:rFonts w:ascii="宋体" w:hAnsi="宋体"/>
          <w:b/>
          <w:bCs/>
          <w:sz w:val="24"/>
          <w:szCs w:val="24"/>
        </w:rPr>
      </w:pPr>
      <w:r w:rsidRPr="007C28BF">
        <w:rPr>
          <w:rFonts w:ascii="宋体" w:hAnsi="宋体"/>
          <w:b/>
          <w:bCs/>
          <w:sz w:val="24"/>
          <w:szCs w:val="24"/>
        </w:rPr>
        <w:t>招标文件购买时间和办法：</w:t>
      </w:r>
    </w:p>
    <w:p w:rsidR="00855D4E" w:rsidRPr="007C28BF" w:rsidRDefault="00000000">
      <w:pPr>
        <w:pStyle w:val="afb"/>
        <w:spacing w:line="360" w:lineRule="auto"/>
        <w:ind w:leftChars="57" w:left="120" w:firstLineChars="250" w:firstLine="600"/>
        <w:rPr>
          <w:rFonts w:ascii="宋体" w:hAnsi="宋体"/>
          <w:sz w:val="24"/>
          <w:szCs w:val="24"/>
        </w:rPr>
      </w:pPr>
      <w:r w:rsidRPr="007C28BF">
        <w:rPr>
          <w:rFonts w:ascii="宋体" w:hAnsi="宋体" w:hint="eastAsia"/>
          <w:sz w:val="24"/>
          <w:szCs w:val="24"/>
        </w:rPr>
        <w:t>自</w:t>
      </w:r>
      <w:r w:rsidRPr="007C28BF">
        <w:rPr>
          <w:rFonts w:ascii="宋体" w:hAnsi="宋体" w:hint="eastAsia"/>
          <w:sz w:val="24"/>
          <w:szCs w:val="24"/>
        </w:rPr>
        <w:t>2022</w:t>
      </w:r>
      <w:r w:rsidRPr="007C28BF">
        <w:rPr>
          <w:rFonts w:ascii="宋体" w:hAnsi="宋体" w:hint="eastAsia"/>
          <w:sz w:val="24"/>
          <w:szCs w:val="24"/>
        </w:rPr>
        <w:t>年</w:t>
      </w:r>
      <w:r w:rsidRPr="007C28BF">
        <w:rPr>
          <w:rFonts w:ascii="宋体" w:hAnsi="宋体" w:hint="eastAsia"/>
          <w:sz w:val="24"/>
          <w:szCs w:val="24"/>
        </w:rPr>
        <w:t>1</w:t>
      </w:r>
      <w:r w:rsidRPr="007C28BF">
        <w:rPr>
          <w:rFonts w:ascii="宋体" w:hAnsi="宋体"/>
          <w:sz w:val="24"/>
          <w:szCs w:val="24"/>
        </w:rPr>
        <w:t>2</w:t>
      </w:r>
      <w:r w:rsidRPr="007C28BF">
        <w:rPr>
          <w:rFonts w:ascii="宋体" w:hAnsi="宋体" w:hint="eastAsia"/>
          <w:sz w:val="24"/>
          <w:szCs w:val="24"/>
        </w:rPr>
        <w:t>月</w:t>
      </w:r>
      <w:r w:rsidRPr="007C28BF">
        <w:rPr>
          <w:rFonts w:ascii="宋体" w:hAnsi="宋体"/>
          <w:sz w:val="24"/>
          <w:szCs w:val="24"/>
        </w:rPr>
        <w:t>28</w:t>
      </w:r>
      <w:r w:rsidRPr="007C28BF">
        <w:rPr>
          <w:rFonts w:ascii="宋体" w:hAnsi="宋体" w:hint="eastAsia"/>
          <w:sz w:val="24"/>
          <w:szCs w:val="24"/>
        </w:rPr>
        <w:t>日至</w:t>
      </w:r>
      <w:r w:rsidRPr="007C28BF">
        <w:rPr>
          <w:rFonts w:ascii="宋体" w:hAnsi="宋体" w:hint="eastAsia"/>
          <w:sz w:val="24"/>
          <w:szCs w:val="24"/>
          <w:lang w:eastAsia="zh-CN"/>
        </w:rPr>
        <w:t>2</w:t>
      </w:r>
      <w:r w:rsidRPr="007C28BF">
        <w:rPr>
          <w:rFonts w:ascii="宋体" w:hAnsi="宋体"/>
          <w:sz w:val="24"/>
          <w:szCs w:val="24"/>
          <w:lang w:eastAsia="zh-CN"/>
        </w:rPr>
        <w:t>023</w:t>
      </w:r>
      <w:r w:rsidRPr="007C28BF">
        <w:rPr>
          <w:rFonts w:ascii="宋体" w:hAnsi="宋体" w:hint="eastAsia"/>
          <w:sz w:val="24"/>
          <w:szCs w:val="24"/>
          <w:lang w:eastAsia="zh-CN"/>
        </w:rPr>
        <w:t>年</w:t>
      </w:r>
      <w:r w:rsidRPr="007C28BF">
        <w:rPr>
          <w:rFonts w:ascii="宋体" w:hAnsi="宋体"/>
          <w:sz w:val="24"/>
          <w:szCs w:val="24"/>
        </w:rPr>
        <w:t>1</w:t>
      </w:r>
      <w:r w:rsidRPr="007C28BF">
        <w:rPr>
          <w:rFonts w:ascii="宋体" w:hAnsi="宋体" w:hint="eastAsia"/>
          <w:sz w:val="24"/>
          <w:szCs w:val="24"/>
        </w:rPr>
        <w:t>月</w:t>
      </w:r>
      <w:r w:rsidRPr="007C28BF">
        <w:rPr>
          <w:rFonts w:ascii="宋体" w:hAnsi="宋体"/>
          <w:sz w:val="24"/>
          <w:szCs w:val="24"/>
        </w:rPr>
        <w:t>11</w:t>
      </w:r>
      <w:r w:rsidRPr="007C28BF">
        <w:rPr>
          <w:rFonts w:ascii="宋体" w:hAnsi="宋体" w:hint="eastAsia"/>
          <w:sz w:val="24"/>
          <w:szCs w:val="24"/>
        </w:rPr>
        <w:t>日（上午</w:t>
      </w:r>
      <w:r w:rsidRPr="007C28BF">
        <w:rPr>
          <w:rFonts w:ascii="宋体" w:hAnsi="宋体" w:hint="eastAsia"/>
          <w:sz w:val="24"/>
          <w:szCs w:val="24"/>
        </w:rPr>
        <w:t>9</w:t>
      </w:r>
      <w:r w:rsidRPr="007C28BF">
        <w:rPr>
          <w:rFonts w:ascii="宋体" w:hAnsi="宋体" w:hint="eastAsia"/>
          <w:sz w:val="24"/>
          <w:szCs w:val="24"/>
        </w:rPr>
        <w:t>时</w:t>
      </w:r>
      <w:r w:rsidRPr="007C28BF">
        <w:rPr>
          <w:rFonts w:ascii="宋体" w:hAnsi="宋体" w:hint="eastAsia"/>
          <w:sz w:val="24"/>
          <w:szCs w:val="24"/>
        </w:rPr>
        <w:t xml:space="preserve">00 </w:t>
      </w:r>
      <w:r w:rsidRPr="007C28BF">
        <w:rPr>
          <w:rFonts w:ascii="宋体" w:hAnsi="宋体" w:hint="eastAsia"/>
          <w:sz w:val="24"/>
          <w:szCs w:val="24"/>
        </w:rPr>
        <w:t>分至</w:t>
      </w:r>
      <w:r w:rsidRPr="007C28BF">
        <w:rPr>
          <w:rFonts w:ascii="宋体" w:hAnsi="宋体" w:hint="eastAsia"/>
          <w:sz w:val="24"/>
          <w:szCs w:val="24"/>
        </w:rPr>
        <w:t>11</w:t>
      </w:r>
      <w:r w:rsidRPr="007C28BF">
        <w:rPr>
          <w:rFonts w:ascii="宋体" w:hAnsi="宋体" w:hint="eastAsia"/>
          <w:sz w:val="24"/>
          <w:szCs w:val="24"/>
        </w:rPr>
        <w:t>时</w:t>
      </w:r>
      <w:r w:rsidRPr="007C28BF">
        <w:rPr>
          <w:rFonts w:ascii="宋体" w:hAnsi="宋体" w:hint="eastAsia"/>
          <w:sz w:val="24"/>
          <w:szCs w:val="24"/>
        </w:rPr>
        <w:t>30</w:t>
      </w:r>
      <w:r w:rsidRPr="007C28BF">
        <w:rPr>
          <w:rFonts w:ascii="宋体" w:hAnsi="宋体" w:hint="eastAsia"/>
          <w:sz w:val="24"/>
          <w:szCs w:val="24"/>
        </w:rPr>
        <w:t>分下午</w:t>
      </w:r>
      <w:r w:rsidRPr="007C28BF">
        <w:rPr>
          <w:rFonts w:ascii="宋体" w:hAnsi="宋体" w:hint="eastAsia"/>
          <w:sz w:val="24"/>
          <w:szCs w:val="24"/>
        </w:rPr>
        <w:t>13</w:t>
      </w:r>
      <w:r w:rsidRPr="007C28BF">
        <w:rPr>
          <w:rFonts w:ascii="宋体" w:hAnsi="宋体" w:hint="eastAsia"/>
          <w:sz w:val="24"/>
          <w:szCs w:val="24"/>
        </w:rPr>
        <w:t>时</w:t>
      </w:r>
      <w:r w:rsidRPr="007C28BF">
        <w:rPr>
          <w:rFonts w:ascii="宋体" w:hAnsi="宋体" w:hint="eastAsia"/>
          <w:sz w:val="24"/>
          <w:szCs w:val="24"/>
        </w:rPr>
        <w:t>00</w:t>
      </w:r>
      <w:r w:rsidRPr="007C28BF">
        <w:rPr>
          <w:rFonts w:ascii="宋体" w:hAnsi="宋体" w:hint="eastAsia"/>
          <w:sz w:val="24"/>
          <w:szCs w:val="24"/>
        </w:rPr>
        <w:t>分至</w:t>
      </w:r>
      <w:r w:rsidRPr="007C28BF">
        <w:rPr>
          <w:rFonts w:ascii="宋体" w:hAnsi="宋体" w:hint="eastAsia"/>
          <w:sz w:val="24"/>
          <w:szCs w:val="24"/>
        </w:rPr>
        <w:t>16</w:t>
      </w:r>
      <w:r w:rsidRPr="007C28BF">
        <w:rPr>
          <w:rFonts w:ascii="宋体" w:hAnsi="宋体" w:hint="eastAsia"/>
          <w:sz w:val="24"/>
          <w:szCs w:val="24"/>
        </w:rPr>
        <w:t>时</w:t>
      </w:r>
      <w:r w:rsidRPr="007C28BF">
        <w:rPr>
          <w:rFonts w:ascii="宋体" w:hAnsi="宋体" w:hint="eastAsia"/>
          <w:sz w:val="24"/>
          <w:szCs w:val="24"/>
        </w:rPr>
        <w:t>30</w:t>
      </w:r>
      <w:r w:rsidRPr="007C28BF">
        <w:rPr>
          <w:rFonts w:ascii="宋体" w:hAnsi="宋体" w:hint="eastAsia"/>
          <w:sz w:val="24"/>
          <w:szCs w:val="24"/>
        </w:rPr>
        <w:t>分</w:t>
      </w:r>
      <w:r w:rsidRPr="007C28BF">
        <w:rPr>
          <w:rFonts w:ascii="宋体" w:hAnsi="宋体" w:hint="eastAsia"/>
          <w:sz w:val="24"/>
          <w:szCs w:val="24"/>
        </w:rPr>
        <w:t xml:space="preserve"> </w:t>
      </w:r>
      <w:r w:rsidRPr="007C28BF">
        <w:rPr>
          <w:rFonts w:ascii="宋体" w:hAnsi="宋体" w:hint="eastAsia"/>
          <w:sz w:val="24"/>
          <w:szCs w:val="24"/>
        </w:rPr>
        <w:t>法定节假日除外，北京时间），</w:t>
      </w:r>
      <w:r w:rsidRPr="007C28BF">
        <w:rPr>
          <w:rFonts w:ascii="宋体" w:hAnsi="宋体" w:hint="eastAsia"/>
          <w:sz w:val="24"/>
          <w:szCs w:val="24"/>
          <w:lang w:eastAsia="zh-CN"/>
        </w:rPr>
        <w:t>携</w:t>
      </w:r>
      <w:r w:rsidRPr="007C28BF">
        <w:rPr>
          <w:rFonts w:ascii="宋体" w:hAnsi="宋体" w:hint="eastAsia"/>
          <w:sz w:val="24"/>
          <w:szCs w:val="24"/>
        </w:rPr>
        <w:t>营业执照复印件（盖</w:t>
      </w:r>
      <w:r w:rsidRPr="007C28BF">
        <w:rPr>
          <w:rFonts w:ascii="宋体" w:hAnsi="宋体" w:hint="eastAsia"/>
          <w:sz w:val="24"/>
          <w:szCs w:val="24"/>
        </w:rPr>
        <w:lastRenderedPageBreak/>
        <w:t>公章）及投标授权书（盖公章）、被授权人身份证</w:t>
      </w:r>
      <w:r w:rsidRPr="007C28BF">
        <w:rPr>
          <w:rFonts w:ascii="宋体" w:hAnsi="宋体" w:hint="eastAsia"/>
          <w:sz w:val="24"/>
          <w:szCs w:val="24"/>
          <w:lang w:eastAsia="zh-CN"/>
        </w:rPr>
        <w:t>原件及</w:t>
      </w:r>
      <w:r w:rsidRPr="007C28BF">
        <w:rPr>
          <w:rFonts w:ascii="宋体" w:hAnsi="宋体" w:hint="eastAsia"/>
          <w:sz w:val="24"/>
          <w:szCs w:val="24"/>
        </w:rPr>
        <w:t>复印件（盖公章）、购买标书收据</w:t>
      </w:r>
      <w:r w:rsidRPr="007C28BF">
        <w:rPr>
          <w:rFonts w:ascii="宋体" w:hAnsi="宋体" w:hint="eastAsia"/>
          <w:sz w:val="24"/>
          <w:szCs w:val="24"/>
          <w:lang w:eastAsia="zh-CN"/>
        </w:rPr>
        <w:t>和</w:t>
      </w:r>
      <w:r w:rsidRPr="007C28BF">
        <w:rPr>
          <w:rFonts w:ascii="宋体" w:hAnsi="宋体" w:hint="eastAsia"/>
          <w:sz w:val="24"/>
          <w:szCs w:val="24"/>
          <w:lang w:eastAsia="zh-CN"/>
        </w:rPr>
        <w:t>U</w:t>
      </w:r>
      <w:r w:rsidRPr="007C28BF">
        <w:rPr>
          <w:rFonts w:ascii="宋体" w:hAnsi="宋体" w:hint="eastAsia"/>
          <w:sz w:val="24"/>
          <w:szCs w:val="24"/>
          <w:lang w:eastAsia="zh-CN"/>
        </w:rPr>
        <w:t>盘到北京市朝阳区酒仙桥中路</w:t>
      </w:r>
      <w:r w:rsidRPr="007C28BF">
        <w:rPr>
          <w:rFonts w:ascii="宋体" w:hAnsi="宋体" w:hint="eastAsia"/>
          <w:sz w:val="24"/>
          <w:szCs w:val="24"/>
          <w:lang w:eastAsia="zh-CN"/>
        </w:rPr>
        <w:t>2</w:t>
      </w:r>
      <w:r w:rsidRPr="007C28BF">
        <w:rPr>
          <w:rFonts w:ascii="宋体" w:hAnsi="宋体"/>
          <w:sz w:val="24"/>
          <w:szCs w:val="24"/>
          <w:lang w:eastAsia="zh-CN"/>
        </w:rPr>
        <w:t>4</w:t>
      </w:r>
      <w:r w:rsidRPr="007C28BF">
        <w:rPr>
          <w:rFonts w:ascii="宋体" w:hAnsi="宋体" w:hint="eastAsia"/>
          <w:sz w:val="24"/>
          <w:szCs w:val="24"/>
          <w:lang w:eastAsia="zh-CN"/>
        </w:rPr>
        <w:t>号院</w:t>
      </w:r>
      <w:r w:rsidRPr="007C28BF">
        <w:rPr>
          <w:rFonts w:ascii="宋体" w:hAnsi="宋体" w:hint="eastAsia"/>
          <w:sz w:val="24"/>
          <w:szCs w:val="24"/>
          <w:lang w:eastAsia="zh-CN"/>
        </w:rPr>
        <w:t>6</w:t>
      </w:r>
      <w:r w:rsidRPr="007C28BF">
        <w:rPr>
          <w:rFonts w:ascii="宋体" w:hAnsi="宋体" w:hint="eastAsia"/>
          <w:sz w:val="24"/>
          <w:szCs w:val="24"/>
          <w:lang w:eastAsia="zh-CN"/>
        </w:rPr>
        <w:t>号楼</w:t>
      </w:r>
      <w:r w:rsidRPr="007C28BF">
        <w:rPr>
          <w:rFonts w:ascii="宋体" w:hAnsi="宋体" w:hint="eastAsia"/>
          <w:sz w:val="24"/>
          <w:szCs w:val="24"/>
          <w:lang w:eastAsia="zh-CN"/>
        </w:rPr>
        <w:t>8</w:t>
      </w:r>
      <w:r w:rsidRPr="007C28BF">
        <w:rPr>
          <w:rFonts w:ascii="宋体" w:hAnsi="宋体"/>
          <w:sz w:val="24"/>
          <w:szCs w:val="24"/>
          <w:lang w:eastAsia="zh-CN"/>
        </w:rPr>
        <w:t>21</w:t>
      </w:r>
      <w:r w:rsidRPr="007C28BF">
        <w:rPr>
          <w:rFonts w:ascii="宋体" w:hAnsi="宋体" w:hint="eastAsia"/>
          <w:sz w:val="24"/>
          <w:szCs w:val="24"/>
          <w:lang w:eastAsia="zh-CN"/>
        </w:rPr>
        <w:t>室</w:t>
      </w:r>
      <w:r w:rsidRPr="007C28BF">
        <w:rPr>
          <w:rFonts w:ascii="宋体" w:hAnsi="宋体" w:hint="eastAsia"/>
          <w:sz w:val="24"/>
          <w:szCs w:val="24"/>
        </w:rPr>
        <w:t>购买招标文件。招标文件每包售价</w:t>
      </w:r>
      <w:r w:rsidRPr="007C28BF">
        <w:rPr>
          <w:rFonts w:ascii="宋体" w:hAnsi="宋体" w:hint="eastAsia"/>
          <w:sz w:val="24"/>
          <w:szCs w:val="24"/>
        </w:rPr>
        <w:t xml:space="preserve">   2000    </w:t>
      </w:r>
      <w:proofErr w:type="spellStart"/>
      <w:r w:rsidRPr="007C28BF">
        <w:rPr>
          <w:rFonts w:ascii="宋体" w:hAnsi="宋体" w:hint="eastAsia"/>
          <w:sz w:val="24"/>
          <w:szCs w:val="24"/>
        </w:rPr>
        <w:t>元人民币，招标文件售后不退</w:t>
      </w:r>
      <w:proofErr w:type="spellEnd"/>
      <w:r w:rsidRPr="007C28BF">
        <w:rPr>
          <w:rFonts w:ascii="宋体" w:hAnsi="宋体" w:hint="eastAsia"/>
          <w:sz w:val="24"/>
          <w:szCs w:val="24"/>
        </w:rPr>
        <w:t>。</w:t>
      </w:r>
    </w:p>
    <w:p w:rsidR="0022536C" w:rsidRPr="007C28BF" w:rsidRDefault="0022536C" w:rsidP="0022536C">
      <w:pPr>
        <w:pStyle w:val="afb"/>
        <w:spacing w:line="360" w:lineRule="auto"/>
        <w:ind w:leftChars="57" w:left="120" w:firstLineChars="250" w:firstLine="600"/>
        <w:rPr>
          <w:rFonts w:ascii="宋体" w:hAnsi="宋体"/>
          <w:sz w:val="24"/>
          <w:szCs w:val="24"/>
          <w:lang w:eastAsia="zh-CN"/>
        </w:rPr>
      </w:pPr>
      <w:r w:rsidRPr="007C28BF">
        <w:rPr>
          <w:rFonts w:ascii="宋体" w:hAnsi="宋体" w:hint="eastAsia"/>
          <w:sz w:val="24"/>
          <w:szCs w:val="24"/>
          <w:lang w:eastAsia="zh-CN"/>
        </w:rPr>
        <w:t>购买标书形式可选择：现金、</w:t>
      </w:r>
      <w:r w:rsidRPr="007C28BF">
        <w:rPr>
          <w:rFonts w:ascii="宋体" w:hAnsi="宋体"/>
          <w:sz w:val="24"/>
          <w:szCs w:val="24"/>
          <w:lang w:eastAsia="zh-CN"/>
        </w:rPr>
        <w:t>银行支票（限北京市）、银行汇票、银行电汇。</w:t>
      </w:r>
      <w:r w:rsidRPr="007C28BF">
        <w:rPr>
          <w:rFonts w:ascii="宋体" w:hAnsi="宋体" w:hint="eastAsia"/>
          <w:sz w:val="24"/>
          <w:szCs w:val="24"/>
          <w:lang w:eastAsia="zh-CN"/>
        </w:rPr>
        <w:t>汇款信息同投标保证金汇款信息一致。</w:t>
      </w:r>
    </w:p>
    <w:p w:rsidR="00855D4E" w:rsidRPr="007C28BF" w:rsidRDefault="00000000">
      <w:pPr>
        <w:pStyle w:val="afb"/>
        <w:numPr>
          <w:ilvl w:val="0"/>
          <w:numId w:val="29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r w:rsidRPr="007C28BF">
        <w:rPr>
          <w:rFonts w:ascii="宋体" w:hAnsi="宋体"/>
          <w:b/>
          <w:sz w:val="24"/>
        </w:rPr>
        <w:t>投标保证金金额和投标保证金形式</w:t>
      </w:r>
    </w:p>
    <w:p w:rsidR="00855D4E" w:rsidRPr="007C28BF" w:rsidRDefault="00000000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投标保证金：人民币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/>
          <w:sz w:val="24"/>
          <w:u w:val="single"/>
        </w:rPr>
        <w:t>壹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/>
          <w:sz w:val="24"/>
        </w:rPr>
        <w:t>万元</w:t>
      </w:r>
      <w:r w:rsidRPr="007C28BF">
        <w:rPr>
          <w:rFonts w:ascii="宋体" w:hAnsi="宋体" w:hint="eastAsia"/>
          <w:sz w:val="24"/>
        </w:rPr>
        <w:t>；需于</w:t>
      </w:r>
      <w:r w:rsidRPr="007C28BF">
        <w:rPr>
          <w:rFonts w:ascii="宋体" w:hAnsi="宋体"/>
          <w:sz w:val="24"/>
        </w:rPr>
        <w:t>2023</w:t>
      </w:r>
      <w:r w:rsidRPr="007C28BF">
        <w:rPr>
          <w:rFonts w:ascii="宋体" w:hAnsi="宋体"/>
          <w:sz w:val="24"/>
        </w:rPr>
        <w:t>年</w:t>
      </w:r>
      <w:r w:rsidRPr="007C28BF">
        <w:rPr>
          <w:rFonts w:ascii="宋体" w:hAnsi="宋体"/>
          <w:sz w:val="24"/>
        </w:rPr>
        <w:t>1</w:t>
      </w:r>
      <w:r w:rsidRPr="007C28BF">
        <w:rPr>
          <w:rFonts w:ascii="宋体" w:hAnsi="宋体"/>
          <w:sz w:val="24"/>
        </w:rPr>
        <w:t>月</w:t>
      </w:r>
      <w:r w:rsidRPr="007C28BF">
        <w:rPr>
          <w:rFonts w:ascii="宋体" w:hAnsi="宋体"/>
          <w:sz w:val="24"/>
        </w:rPr>
        <w:t>11</w:t>
      </w:r>
      <w:r w:rsidRPr="007C28BF">
        <w:rPr>
          <w:rFonts w:ascii="宋体" w:hAnsi="宋体"/>
          <w:sz w:val="24"/>
        </w:rPr>
        <w:t>日</w:t>
      </w:r>
      <w:r w:rsidRPr="007C28BF">
        <w:rPr>
          <w:rFonts w:ascii="宋体" w:hAnsi="宋体" w:hint="eastAsia"/>
          <w:sz w:val="24"/>
        </w:rPr>
        <w:t>之前，提交我院银行账户。</w:t>
      </w:r>
    </w:p>
    <w:p w:rsidR="00855D4E" w:rsidRPr="007C28BF" w:rsidRDefault="00000000">
      <w:pPr>
        <w:adjustRightInd w:val="0"/>
        <w:snapToGrid w:val="0"/>
        <w:spacing w:line="520" w:lineRule="exact"/>
        <w:ind w:leftChars="202" w:left="424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投标保证金形式可以选择：银行支票（限北京市）、银行汇票、银行电汇。</w:t>
      </w:r>
    </w:p>
    <w:p w:rsidR="00855D4E" w:rsidRPr="007C28BF" w:rsidRDefault="00000000">
      <w:pPr>
        <w:pStyle w:val="afb"/>
        <w:spacing w:after="0" w:line="520" w:lineRule="exact"/>
        <w:ind w:leftChars="202" w:left="424"/>
        <w:rPr>
          <w:rFonts w:ascii="宋体" w:hAnsi="宋体"/>
          <w:sz w:val="24"/>
          <w:lang w:eastAsia="zh-CN"/>
        </w:rPr>
      </w:pPr>
      <w:r w:rsidRPr="007C28BF">
        <w:rPr>
          <w:rFonts w:ascii="宋体" w:hAnsi="宋体" w:hint="eastAsia"/>
          <w:sz w:val="24"/>
        </w:rPr>
        <w:t>并将银行回单发送至邮箱</w:t>
      </w:r>
      <w:r w:rsidRPr="007C28BF">
        <w:rPr>
          <w:rFonts w:ascii="宋体" w:hAnsi="宋体"/>
          <w:sz w:val="24"/>
          <w:lang w:val="en-US" w:eastAsia="zh-CN"/>
        </w:rPr>
        <w:t>wanghui0513</w:t>
      </w:r>
      <w:r w:rsidRPr="007C28BF">
        <w:rPr>
          <w:rFonts w:ascii="宋体" w:hAnsi="宋体"/>
          <w:sz w:val="24"/>
        </w:rPr>
        <w:t>@163.com</w:t>
      </w:r>
    </w:p>
    <w:p w:rsidR="00855D4E" w:rsidRPr="007C28BF" w:rsidRDefault="00000000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7C28BF">
        <w:rPr>
          <w:rFonts w:ascii="宋体" w:hAnsi="宋体"/>
          <w:color w:val="FF0000"/>
          <w:sz w:val="24"/>
        </w:rPr>
        <w:t>汇款信息：</w:t>
      </w:r>
    </w:p>
    <w:p w:rsidR="00855D4E" w:rsidRPr="007C28BF" w:rsidRDefault="00000000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7C28BF">
        <w:rPr>
          <w:rFonts w:ascii="宋体" w:hAnsi="宋体"/>
          <w:color w:val="FF0000"/>
          <w:sz w:val="24"/>
        </w:rPr>
        <w:t>户</w:t>
      </w:r>
      <w:r w:rsidRPr="007C28BF">
        <w:rPr>
          <w:rFonts w:ascii="宋体" w:hAnsi="宋体"/>
          <w:color w:val="FF0000"/>
          <w:sz w:val="24"/>
        </w:rPr>
        <w:t xml:space="preserve">  </w:t>
      </w:r>
      <w:r w:rsidRPr="007C28BF">
        <w:rPr>
          <w:rFonts w:ascii="宋体" w:hAnsi="宋体"/>
          <w:color w:val="FF0000"/>
          <w:sz w:val="24"/>
        </w:rPr>
        <w:t>名：</w:t>
      </w:r>
      <w:r w:rsidRPr="007C28BF">
        <w:rPr>
          <w:rFonts w:ascii="宋体" w:hAnsi="宋体" w:hint="eastAsia"/>
          <w:color w:val="FF0000"/>
          <w:sz w:val="24"/>
        </w:rPr>
        <w:t>中国食品发酵工业研究院有限公司</w:t>
      </w:r>
    </w:p>
    <w:p w:rsidR="00855D4E" w:rsidRPr="007C28BF" w:rsidRDefault="00000000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7C28BF">
        <w:rPr>
          <w:rFonts w:ascii="宋体" w:hAnsi="宋体"/>
          <w:color w:val="FF0000"/>
          <w:sz w:val="24"/>
        </w:rPr>
        <w:t>开户行：中国农业银行北京</w:t>
      </w:r>
      <w:r w:rsidRPr="007C28BF">
        <w:rPr>
          <w:rFonts w:ascii="宋体" w:hAnsi="宋体" w:hint="eastAsia"/>
          <w:color w:val="FF0000"/>
          <w:sz w:val="24"/>
        </w:rPr>
        <w:t>展览中心</w:t>
      </w:r>
      <w:r w:rsidRPr="007C28BF">
        <w:rPr>
          <w:rFonts w:ascii="宋体" w:hAnsi="宋体"/>
          <w:color w:val="FF0000"/>
          <w:sz w:val="24"/>
        </w:rPr>
        <w:t>支行</w:t>
      </w:r>
    </w:p>
    <w:p w:rsidR="00855D4E" w:rsidRPr="007C28BF" w:rsidRDefault="00000000">
      <w:pPr>
        <w:adjustRightInd w:val="0"/>
        <w:snapToGrid w:val="0"/>
        <w:spacing w:line="520" w:lineRule="exact"/>
        <w:ind w:leftChars="202" w:left="424"/>
        <w:rPr>
          <w:rFonts w:ascii="宋体" w:hAnsi="宋体"/>
          <w:color w:val="FF0000"/>
          <w:sz w:val="24"/>
        </w:rPr>
      </w:pPr>
      <w:r w:rsidRPr="007C28BF">
        <w:rPr>
          <w:rFonts w:ascii="宋体" w:hAnsi="宋体"/>
          <w:color w:val="FF0000"/>
          <w:sz w:val="24"/>
        </w:rPr>
        <w:t>账</w:t>
      </w:r>
      <w:r w:rsidRPr="007C28BF">
        <w:rPr>
          <w:rFonts w:ascii="宋体" w:hAnsi="宋体"/>
          <w:color w:val="FF0000"/>
          <w:sz w:val="24"/>
        </w:rPr>
        <w:t xml:space="preserve">  </w:t>
      </w:r>
      <w:r w:rsidRPr="007C28BF">
        <w:rPr>
          <w:rFonts w:ascii="宋体" w:hAnsi="宋体"/>
          <w:color w:val="FF0000"/>
          <w:sz w:val="24"/>
        </w:rPr>
        <w:t>号：</w:t>
      </w:r>
      <w:r w:rsidRPr="007C28BF">
        <w:rPr>
          <w:rFonts w:ascii="宋体" w:hAnsi="宋体"/>
          <w:color w:val="FF0000"/>
          <w:sz w:val="24"/>
        </w:rPr>
        <w:t>11044301040001596</w:t>
      </w:r>
    </w:p>
    <w:p w:rsidR="00855D4E" w:rsidRPr="007C28BF" w:rsidRDefault="00000000" w:rsidP="0022536C">
      <w:pPr>
        <w:pStyle w:val="afb"/>
        <w:spacing w:after="0" w:line="520" w:lineRule="exact"/>
        <w:ind w:left="360"/>
        <w:rPr>
          <w:rFonts w:ascii="宋体" w:hAnsi="宋体"/>
          <w:color w:val="FF0000"/>
          <w:sz w:val="24"/>
          <w:szCs w:val="24"/>
          <w:lang w:eastAsia="zh-CN"/>
        </w:rPr>
      </w:pPr>
      <w:r w:rsidRPr="007C28BF">
        <w:rPr>
          <w:rFonts w:ascii="宋体" w:hAnsi="宋体"/>
          <w:color w:val="FF0000"/>
          <w:sz w:val="24"/>
        </w:rPr>
        <w:t>行</w:t>
      </w:r>
      <w:r w:rsidRPr="007C28BF">
        <w:rPr>
          <w:rFonts w:ascii="宋体" w:hAnsi="宋体"/>
          <w:color w:val="FF0000"/>
          <w:sz w:val="24"/>
        </w:rPr>
        <w:t xml:space="preserve">  </w:t>
      </w:r>
      <w:r w:rsidRPr="007C28BF">
        <w:rPr>
          <w:rFonts w:ascii="宋体" w:hAnsi="宋体"/>
          <w:color w:val="FF0000"/>
          <w:sz w:val="24"/>
        </w:rPr>
        <w:t>号：</w:t>
      </w:r>
      <w:r w:rsidRPr="007C28BF">
        <w:rPr>
          <w:rFonts w:ascii="宋体" w:hAnsi="宋体"/>
          <w:color w:val="FF0000"/>
          <w:sz w:val="24"/>
        </w:rPr>
        <w:t>103100004214</w:t>
      </w:r>
    </w:p>
    <w:p w:rsidR="00855D4E" w:rsidRPr="007C28BF" w:rsidRDefault="00000000">
      <w:pPr>
        <w:pStyle w:val="afb"/>
        <w:numPr>
          <w:ilvl w:val="0"/>
          <w:numId w:val="29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r w:rsidRPr="007C28BF">
        <w:rPr>
          <w:rFonts w:ascii="宋体" w:hAnsi="宋体"/>
          <w:b/>
          <w:bCs/>
          <w:sz w:val="24"/>
          <w:szCs w:val="24"/>
        </w:rPr>
        <w:t>投标截止时间、开标时间：</w:t>
      </w:r>
    </w:p>
    <w:p w:rsidR="00855D4E" w:rsidRPr="007C28BF" w:rsidRDefault="00000000">
      <w:pPr>
        <w:pStyle w:val="afb"/>
        <w:spacing w:line="360" w:lineRule="auto"/>
        <w:ind w:rightChars="-244" w:right="-512" w:firstLineChars="150" w:firstLine="360"/>
        <w:rPr>
          <w:rFonts w:ascii="宋体" w:hAnsi="宋体"/>
          <w:sz w:val="24"/>
          <w:szCs w:val="24"/>
        </w:rPr>
      </w:pPr>
      <w:r w:rsidRPr="007C28BF">
        <w:rPr>
          <w:rFonts w:ascii="宋体" w:hAnsi="宋体"/>
          <w:sz w:val="24"/>
          <w:szCs w:val="24"/>
        </w:rPr>
        <w:t>投标截止时间</w:t>
      </w:r>
      <w:r w:rsidRPr="007C28BF">
        <w:rPr>
          <w:rFonts w:ascii="宋体" w:hAnsi="宋体"/>
          <w:sz w:val="24"/>
          <w:szCs w:val="24"/>
        </w:rPr>
        <w:t>:</w:t>
      </w:r>
      <w:r w:rsidRPr="007C28BF">
        <w:rPr>
          <w:rFonts w:ascii="宋体" w:hAnsi="宋体"/>
          <w:b/>
          <w:bCs/>
          <w:sz w:val="24"/>
          <w:szCs w:val="24"/>
        </w:rPr>
        <w:t xml:space="preserve"> </w:t>
      </w:r>
      <w:r w:rsidRPr="007C28BF">
        <w:rPr>
          <w:rFonts w:ascii="宋体" w:hAnsi="宋体"/>
          <w:bCs/>
          <w:sz w:val="24"/>
          <w:szCs w:val="24"/>
        </w:rPr>
        <w:t>20</w:t>
      </w:r>
      <w:r w:rsidRPr="007C28BF">
        <w:rPr>
          <w:rFonts w:ascii="宋体" w:hAnsi="宋体"/>
          <w:bCs/>
          <w:sz w:val="24"/>
          <w:szCs w:val="24"/>
          <w:lang w:eastAsia="zh-CN"/>
        </w:rPr>
        <w:t>2</w:t>
      </w:r>
      <w:r w:rsidRPr="007C28BF">
        <w:rPr>
          <w:rFonts w:ascii="宋体" w:hAnsi="宋体"/>
          <w:bCs/>
          <w:sz w:val="24"/>
          <w:szCs w:val="24"/>
          <w:lang w:val="en-US" w:eastAsia="zh-CN"/>
        </w:rPr>
        <w:t>3</w:t>
      </w:r>
      <w:r w:rsidRPr="007C28BF">
        <w:rPr>
          <w:rFonts w:ascii="宋体" w:hAnsi="宋体"/>
          <w:bCs/>
          <w:sz w:val="24"/>
          <w:szCs w:val="24"/>
        </w:rPr>
        <w:t>年</w:t>
      </w:r>
      <w:r w:rsidRPr="007C28BF">
        <w:rPr>
          <w:rFonts w:ascii="宋体" w:hAnsi="宋体"/>
          <w:bCs/>
          <w:sz w:val="24"/>
          <w:szCs w:val="24"/>
          <w:lang w:eastAsia="zh-CN"/>
        </w:rPr>
        <w:t>1</w:t>
      </w:r>
      <w:r w:rsidRPr="007C28BF">
        <w:rPr>
          <w:rFonts w:ascii="宋体" w:hAnsi="宋体"/>
          <w:bCs/>
          <w:sz w:val="24"/>
          <w:szCs w:val="24"/>
          <w:lang w:eastAsia="zh-CN"/>
        </w:rPr>
        <w:t>月</w:t>
      </w:r>
      <w:r w:rsidRPr="007C28BF">
        <w:rPr>
          <w:rFonts w:ascii="宋体" w:hAnsi="宋体"/>
          <w:bCs/>
          <w:sz w:val="24"/>
          <w:szCs w:val="24"/>
          <w:lang w:eastAsia="zh-CN"/>
        </w:rPr>
        <w:t>17</w:t>
      </w:r>
      <w:r w:rsidRPr="007C28BF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7C28BF">
        <w:rPr>
          <w:rFonts w:ascii="宋体" w:hAnsi="宋体"/>
          <w:bCs/>
          <w:sz w:val="24"/>
          <w:szCs w:val="24"/>
          <w:lang w:eastAsia="zh-CN"/>
        </w:rPr>
        <w:t>上午</w:t>
      </w:r>
      <w:r w:rsidRPr="007C28BF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7C28BF">
        <w:rPr>
          <w:rFonts w:ascii="宋体" w:hAnsi="宋体"/>
          <w:bCs/>
          <w:sz w:val="24"/>
          <w:szCs w:val="24"/>
        </w:rPr>
        <w:t>时</w:t>
      </w:r>
      <w:r w:rsidRPr="007C28BF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7C28BF">
        <w:rPr>
          <w:rFonts w:ascii="宋体" w:hAnsi="宋体"/>
          <w:bCs/>
          <w:sz w:val="24"/>
          <w:szCs w:val="24"/>
        </w:rPr>
        <w:t>分</w:t>
      </w:r>
      <w:r w:rsidRPr="007C28BF">
        <w:rPr>
          <w:rFonts w:ascii="宋体" w:hAnsi="宋体"/>
          <w:sz w:val="24"/>
          <w:szCs w:val="24"/>
        </w:rPr>
        <w:t>（北京时间）</w:t>
      </w:r>
    </w:p>
    <w:p w:rsidR="00855D4E" w:rsidRPr="007C28BF" w:rsidRDefault="00000000">
      <w:pPr>
        <w:pStyle w:val="afb"/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7C28BF">
        <w:rPr>
          <w:rFonts w:ascii="宋体" w:hAnsi="宋体"/>
          <w:sz w:val="24"/>
          <w:szCs w:val="24"/>
        </w:rPr>
        <w:t>开标时间：</w:t>
      </w:r>
      <w:r w:rsidRPr="007C28BF">
        <w:rPr>
          <w:rFonts w:ascii="宋体" w:hAnsi="宋体"/>
          <w:bCs/>
          <w:sz w:val="24"/>
          <w:szCs w:val="24"/>
        </w:rPr>
        <w:t>20</w:t>
      </w:r>
      <w:r w:rsidRPr="007C28BF">
        <w:rPr>
          <w:rFonts w:ascii="宋体" w:hAnsi="宋体"/>
          <w:bCs/>
          <w:sz w:val="24"/>
          <w:szCs w:val="24"/>
          <w:lang w:eastAsia="zh-CN"/>
        </w:rPr>
        <w:t>2</w:t>
      </w:r>
      <w:r w:rsidRPr="007C28BF">
        <w:rPr>
          <w:rFonts w:ascii="宋体" w:hAnsi="宋体"/>
          <w:bCs/>
          <w:sz w:val="24"/>
          <w:szCs w:val="24"/>
          <w:lang w:val="en-US" w:eastAsia="zh-CN"/>
        </w:rPr>
        <w:t>3</w:t>
      </w:r>
      <w:r w:rsidRPr="007C28BF">
        <w:rPr>
          <w:rFonts w:ascii="宋体" w:hAnsi="宋体"/>
          <w:bCs/>
          <w:sz w:val="24"/>
          <w:szCs w:val="24"/>
        </w:rPr>
        <w:t>年</w:t>
      </w:r>
      <w:r w:rsidRPr="007C28BF">
        <w:rPr>
          <w:rFonts w:ascii="宋体" w:hAnsi="宋体"/>
          <w:bCs/>
          <w:sz w:val="24"/>
          <w:szCs w:val="24"/>
          <w:lang w:eastAsia="zh-CN"/>
        </w:rPr>
        <w:t>1</w:t>
      </w:r>
      <w:r w:rsidRPr="007C28BF">
        <w:rPr>
          <w:rFonts w:ascii="宋体" w:hAnsi="宋体"/>
          <w:bCs/>
          <w:sz w:val="24"/>
          <w:szCs w:val="24"/>
          <w:lang w:eastAsia="zh-CN"/>
        </w:rPr>
        <w:t>月</w:t>
      </w:r>
      <w:r w:rsidRPr="007C28BF">
        <w:rPr>
          <w:rFonts w:ascii="宋体" w:hAnsi="宋体"/>
          <w:bCs/>
          <w:sz w:val="24"/>
          <w:szCs w:val="24"/>
          <w:lang w:eastAsia="zh-CN"/>
        </w:rPr>
        <w:t>17</w:t>
      </w:r>
      <w:r w:rsidRPr="007C28BF">
        <w:rPr>
          <w:rFonts w:ascii="宋体" w:hAnsi="宋体" w:hint="eastAsia"/>
          <w:bCs/>
          <w:sz w:val="24"/>
          <w:szCs w:val="24"/>
          <w:lang w:eastAsia="zh-CN"/>
        </w:rPr>
        <w:t>日</w:t>
      </w:r>
      <w:r w:rsidRPr="007C28BF">
        <w:rPr>
          <w:rFonts w:ascii="宋体" w:hAnsi="宋体"/>
          <w:bCs/>
          <w:sz w:val="24"/>
          <w:szCs w:val="24"/>
          <w:lang w:eastAsia="zh-CN"/>
        </w:rPr>
        <w:t>上午</w:t>
      </w:r>
      <w:r w:rsidRPr="007C28BF">
        <w:rPr>
          <w:rFonts w:ascii="宋体" w:hAnsi="宋体" w:hint="eastAsia"/>
          <w:bCs/>
          <w:sz w:val="24"/>
          <w:szCs w:val="24"/>
          <w:lang w:eastAsia="zh-CN"/>
        </w:rPr>
        <w:t>9</w:t>
      </w:r>
      <w:r w:rsidRPr="007C28BF">
        <w:rPr>
          <w:rFonts w:ascii="宋体" w:hAnsi="宋体"/>
          <w:bCs/>
          <w:sz w:val="24"/>
          <w:szCs w:val="24"/>
        </w:rPr>
        <w:t>时</w:t>
      </w:r>
      <w:r w:rsidRPr="007C28BF">
        <w:rPr>
          <w:rFonts w:ascii="宋体" w:hAnsi="宋体" w:hint="eastAsia"/>
          <w:bCs/>
          <w:sz w:val="24"/>
          <w:szCs w:val="24"/>
          <w:lang w:eastAsia="zh-CN"/>
        </w:rPr>
        <w:t>00</w:t>
      </w:r>
      <w:r w:rsidRPr="007C28BF">
        <w:rPr>
          <w:rFonts w:ascii="宋体" w:hAnsi="宋体"/>
          <w:bCs/>
          <w:sz w:val="24"/>
          <w:szCs w:val="24"/>
        </w:rPr>
        <w:t>分</w:t>
      </w:r>
      <w:r w:rsidRPr="007C28BF">
        <w:rPr>
          <w:rFonts w:ascii="宋体" w:hAnsi="宋体"/>
          <w:sz w:val="24"/>
          <w:szCs w:val="24"/>
        </w:rPr>
        <w:t>（北京时间）</w:t>
      </w:r>
    </w:p>
    <w:p w:rsidR="00855D4E" w:rsidRPr="007C28BF" w:rsidRDefault="00000000">
      <w:pPr>
        <w:pStyle w:val="afb"/>
        <w:numPr>
          <w:ilvl w:val="0"/>
          <w:numId w:val="29"/>
        </w:numPr>
        <w:spacing w:after="0" w:line="360" w:lineRule="auto"/>
        <w:ind w:left="360" w:hanging="360"/>
        <w:rPr>
          <w:rFonts w:ascii="宋体" w:hAnsi="宋体"/>
          <w:b/>
          <w:bCs/>
          <w:sz w:val="24"/>
          <w:szCs w:val="24"/>
        </w:rPr>
      </w:pPr>
      <w:r w:rsidRPr="007C28BF">
        <w:rPr>
          <w:rFonts w:ascii="宋体" w:hAnsi="宋体"/>
          <w:b/>
          <w:bCs/>
          <w:sz w:val="24"/>
          <w:szCs w:val="24"/>
        </w:rPr>
        <w:t>投标文件递交地点和开标地点：</w:t>
      </w:r>
    </w:p>
    <w:p w:rsidR="00855D4E" w:rsidRPr="007C28BF" w:rsidRDefault="00000000">
      <w:pPr>
        <w:pStyle w:val="afb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7C28BF">
        <w:rPr>
          <w:rFonts w:ascii="宋体" w:hAnsi="宋体"/>
          <w:sz w:val="24"/>
          <w:szCs w:val="24"/>
          <w:lang w:eastAsia="zh-CN"/>
        </w:rPr>
        <w:t>递交地点：北京市朝阳区酒仙桥中路</w:t>
      </w:r>
      <w:r w:rsidRPr="007C28BF">
        <w:rPr>
          <w:rFonts w:ascii="宋体" w:hAnsi="宋体"/>
          <w:sz w:val="24"/>
          <w:szCs w:val="24"/>
          <w:lang w:eastAsia="zh-CN"/>
        </w:rPr>
        <w:t>24</w:t>
      </w:r>
      <w:r w:rsidRPr="007C28BF">
        <w:rPr>
          <w:rFonts w:ascii="宋体" w:hAnsi="宋体"/>
          <w:sz w:val="24"/>
          <w:szCs w:val="24"/>
          <w:lang w:eastAsia="zh-CN"/>
        </w:rPr>
        <w:t>号院</w:t>
      </w:r>
      <w:r w:rsidRPr="007C28BF">
        <w:rPr>
          <w:rFonts w:ascii="宋体" w:hAnsi="宋体"/>
          <w:sz w:val="24"/>
          <w:szCs w:val="24"/>
          <w:lang w:eastAsia="zh-CN"/>
        </w:rPr>
        <w:t>6</w:t>
      </w:r>
      <w:r w:rsidRPr="007C28BF">
        <w:rPr>
          <w:rFonts w:ascii="宋体" w:hAnsi="宋体"/>
          <w:sz w:val="24"/>
          <w:szCs w:val="24"/>
          <w:lang w:eastAsia="zh-CN"/>
        </w:rPr>
        <w:t>号楼</w:t>
      </w:r>
      <w:r w:rsidRPr="007C28BF">
        <w:rPr>
          <w:rFonts w:ascii="宋体" w:hAnsi="宋体"/>
          <w:sz w:val="24"/>
          <w:szCs w:val="24"/>
          <w:lang w:eastAsia="zh-CN"/>
        </w:rPr>
        <w:t>213</w:t>
      </w:r>
      <w:r w:rsidRPr="007C28BF">
        <w:rPr>
          <w:rFonts w:ascii="宋体" w:hAnsi="宋体"/>
          <w:sz w:val="24"/>
          <w:szCs w:val="24"/>
          <w:lang w:eastAsia="zh-CN"/>
        </w:rPr>
        <w:t>会议室</w:t>
      </w:r>
      <w:r w:rsidRPr="007C28BF">
        <w:rPr>
          <w:rFonts w:ascii="宋体" w:hAnsi="宋体"/>
          <w:sz w:val="24"/>
          <w:szCs w:val="24"/>
        </w:rPr>
        <w:t>。逾期收到或不符合规定的投标文件恕不接受。</w:t>
      </w:r>
    </w:p>
    <w:p w:rsidR="00855D4E" w:rsidRPr="007C28BF" w:rsidRDefault="00000000">
      <w:pPr>
        <w:pStyle w:val="afb"/>
        <w:spacing w:after="0" w:line="360" w:lineRule="auto"/>
        <w:ind w:left="360"/>
        <w:rPr>
          <w:rFonts w:ascii="宋体" w:hAnsi="宋体"/>
          <w:sz w:val="24"/>
          <w:szCs w:val="24"/>
          <w:lang w:eastAsia="zh-CN"/>
        </w:rPr>
      </w:pPr>
      <w:r w:rsidRPr="007C28BF">
        <w:rPr>
          <w:rFonts w:ascii="宋体" w:hAnsi="宋体"/>
          <w:sz w:val="24"/>
          <w:szCs w:val="24"/>
          <w:lang w:eastAsia="zh-CN"/>
        </w:rPr>
        <w:t>开标地点：北京市朝阳区酒仙桥中路</w:t>
      </w:r>
      <w:r w:rsidRPr="007C28BF">
        <w:rPr>
          <w:rFonts w:ascii="宋体" w:hAnsi="宋体"/>
          <w:sz w:val="24"/>
          <w:szCs w:val="24"/>
          <w:lang w:eastAsia="zh-CN"/>
        </w:rPr>
        <w:t>24</w:t>
      </w:r>
      <w:r w:rsidRPr="007C28BF">
        <w:rPr>
          <w:rFonts w:ascii="宋体" w:hAnsi="宋体"/>
          <w:sz w:val="24"/>
          <w:szCs w:val="24"/>
          <w:lang w:eastAsia="zh-CN"/>
        </w:rPr>
        <w:t>号院</w:t>
      </w:r>
      <w:r w:rsidRPr="007C28BF">
        <w:rPr>
          <w:rFonts w:ascii="宋体" w:hAnsi="宋体"/>
          <w:sz w:val="24"/>
          <w:szCs w:val="24"/>
          <w:lang w:eastAsia="zh-CN"/>
        </w:rPr>
        <w:t>6</w:t>
      </w:r>
      <w:r w:rsidRPr="007C28BF">
        <w:rPr>
          <w:rFonts w:ascii="宋体" w:hAnsi="宋体"/>
          <w:sz w:val="24"/>
          <w:szCs w:val="24"/>
          <w:lang w:eastAsia="zh-CN"/>
        </w:rPr>
        <w:t>号楼</w:t>
      </w:r>
      <w:r w:rsidRPr="007C28BF">
        <w:rPr>
          <w:rFonts w:ascii="宋体" w:hAnsi="宋体"/>
          <w:sz w:val="24"/>
          <w:szCs w:val="24"/>
          <w:lang w:eastAsia="zh-CN"/>
        </w:rPr>
        <w:t>213</w:t>
      </w:r>
      <w:r w:rsidRPr="007C28BF">
        <w:rPr>
          <w:rFonts w:ascii="宋体" w:hAnsi="宋体"/>
          <w:sz w:val="24"/>
          <w:szCs w:val="24"/>
          <w:lang w:eastAsia="zh-CN"/>
        </w:rPr>
        <w:t>会议室。</w:t>
      </w:r>
    </w:p>
    <w:p w:rsidR="00855D4E" w:rsidRPr="007C28BF" w:rsidRDefault="00000000">
      <w:pPr>
        <w:pStyle w:val="afb"/>
        <w:numPr>
          <w:ilvl w:val="0"/>
          <w:numId w:val="29"/>
        </w:numPr>
        <w:spacing w:after="0" w:line="360" w:lineRule="auto"/>
        <w:ind w:left="360" w:hanging="360"/>
        <w:rPr>
          <w:rFonts w:ascii="宋体" w:hAnsi="宋体"/>
          <w:sz w:val="24"/>
          <w:szCs w:val="24"/>
        </w:rPr>
      </w:pPr>
      <w:r w:rsidRPr="007C28BF">
        <w:rPr>
          <w:rFonts w:ascii="宋体" w:hAnsi="宋体"/>
          <w:b/>
          <w:bCs/>
          <w:sz w:val="24"/>
          <w:szCs w:val="24"/>
        </w:rPr>
        <w:t>采购人联系方式：</w:t>
      </w:r>
    </w:p>
    <w:p w:rsidR="00855D4E" w:rsidRPr="007C28BF" w:rsidRDefault="00000000">
      <w:pPr>
        <w:spacing w:line="360" w:lineRule="auto"/>
        <w:ind w:leftChars="-28" w:left="-59" w:firstLineChars="174" w:firstLine="418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lastRenderedPageBreak/>
        <w:t>采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</w:rPr>
        <w:t>购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</w:rPr>
        <w:t>人：</w:t>
      </w:r>
      <w:r w:rsidRPr="007C28BF">
        <w:rPr>
          <w:rFonts w:ascii="宋体" w:hAnsi="宋体" w:hint="eastAsia"/>
          <w:sz w:val="24"/>
        </w:rPr>
        <w:t>中国食品发酵工业研究院有限公司</w:t>
      </w:r>
    </w:p>
    <w:p w:rsidR="00855D4E" w:rsidRPr="007C28BF" w:rsidRDefault="00000000">
      <w:pPr>
        <w:snapToGrid w:val="0"/>
        <w:spacing w:line="360" w:lineRule="auto"/>
        <w:ind w:firstLineChars="149" w:firstLine="358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地</w:t>
      </w:r>
      <w:r w:rsidRPr="007C28BF">
        <w:rPr>
          <w:rFonts w:ascii="宋体" w:hAnsi="宋体"/>
          <w:sz w:val="24"/>
        </w:rPr>
        <w:t xml:space="preserve">    </w:t>
      </w:r>
      <w:r w:rsidRPr="007C28BF">
        <w:rPr>
          <w:rFonts w:ascii="宋体" w:hAnsi="宋体"/>
          <w:sz w:val="24"/>
        </w:rPr>
        <w:t>址：北京市朝阳区酒仙桥中路</w:t>
      </w:r>
      <w:r w:rsidRPr="007C28BF">
        <w:rPr>
          <w:rFonts w:ascii="宋体" w:hAnsi="宋体"/>
          <w:sz w:val="24"/>
        </w:rPr>
        <w:t>24</w:t>
      </w:r>
      <w:r w:rsidRPr="007C28BF">
        <w:rPr>
          <w:rFonts w:ascii="宋体" w:hAnsi="宋体"/>
          <w:sz w:val="24"/>
        </w:rPr>
        <w:t>号院</w:t>
      </w:r>
      <w:r w:rsidRPr="007C28BF">
        <w:rPr>
          <w:rFonts w:ascii="宋体" w:hAnsi="宋体"/>
          <w:sz w:val="24"/>
        </w:rPr>
        <w:t>6</w:t>
      </w:r>
      <w:r w:rsidRPr="007C28BF">
        <w:rPr>
          <w:rFonts w:ascii="宋体" w:hAnsi="宋体"/>
          <w:sz w:val="24"/>
        </w:rPr>
        <w:t>号楼</w:t>
      </w:r>
    </w:p>
    <w:p w:rsidR="00855D4E" w:rsidRPr="007C28BF" w:rsidRDefault="00000000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联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</w:rPr>
        <w:t>系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</w:rPr>
        <w:t>人：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 w:hint="eastAsia"/>
          <w:sz w:val="24"/>
        </w:rPr>
        <w:t>王工</w:t>
      </w:r>
    </w:p>
    <w:p w:rsidR="00855D4E" w:rsidRPr="007C28BF" w:rsidRDefault="00000000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电</w:t>
      </w:r>
      <w:r w:rsidRPr="007C28BF">
        <w:rPr>
          <w:rFonts w:ascii="宋体" w:hAnsi="宋体"/>
          <w:sz w:val="24"/>
        </w:rPr>
        <w:t xml:space="preserve">     </w:t>
      </w:r>
      <w:r w:rsidRPr="007C28BF">
        <w:rPr>
          <w:rFonts w:ascii="宋体" w:hAnsi="宋体"/>
          <w:sz w:val="24"/>
        </w:rPr>
        <w:t>话：</w:t>
      </w:r>
      <w:r w:rsidRPr="007C28BF">
        <w:rPr>
          <w:rFonts w:ascii="宋体" w:hAnsi="宋体"/>
          <w:sz w:val="24"/>
        </w:rPr>
        <w:t>+86-10-53218288-686</w:t>
      </w:r>
      <w:r w:rsidRPr="007C28BF">
        <w:rPr>
          <w:rFonts w:ascii="宋体" w:hAnsi="宋体" w:hint="eastAsia"/>
          <w:sz w:val="24"/>
        </w:rPr>
        <w:t>9</w:t>
      </w:r>
      <w:r w:rsidRPr="007C28BF">
        <w:rPr>
          <w:rFonts w:ascii="宋体" w:hAnsi="宋体" w:hint="eastAsia"/>
          <w:sz w:val="24"/>
        </w:rPr>
        <w:t>、</w:t>
      </w:r>
      <w:r w:rsidRPr="007C28BF">
        <w:rPr>
          <w:rFonts w:ascii="宋体" w:hAnsi="宋体" w:hint="eastAsia"/>
          <w:sz w:val="24"/>
        </w:rPr>
        <w:t>1</w:t>
      </w:r>
      <w:r w:rsidRPr="007C28BF">
        <w:rPr>
          <w:rFonts w:ascii="宋体" w:hAnsi="宋体"/>
          <w:sz w:val="24"/>
        </w:rPr>
        <w:t>8811703557</w:t>
      </w:r>
    </w:p>
    <w:p w:rsidR="00855D4E" w:rsidRPr="007C28BF" w:rsidRDefault="00000000">
      <w:pPr>
        <w:spacing w:line="276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br w:type="page"/>
      </w:r>
    </w:p>
    <w:p w:rsidR="00855D4E" w:rsidRPr="007C28BF" w:rsidRDefault="00000000">
      <w:pPr>
        <w:pStyle w:val="2"/>
        <w:rPr>
          <w:rFonts w:ascii="宋体" w:eastAsia="宋体" w:hAnsi="宋体"/>
          <w:sz w:val="28"/>
          <w:szCs w:val="28"/>
        </w:rPr>
      </w:pPr>
      <w:r w:rsidRPr="007C28BF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="007C28BF" w:rsidRPr="007C28BF">
        <w:rPr>
          <w:rFonts w:ascii="宋体" w:eastAsia="宋体" w:hAnsi="宋体"/>
          <w:sz w:val="28"/>
          <w:szCs w:val="28"/>
          <w:lang w:eastAsia="zh-CN"/>
        </w:rPr>
        <w:t>1</w:t>
      </w:r>
      <w:r w:rsidRPr="007C28BF">
        <w:rPr>
          <w:rFonts w:ascii="宋体" w:eastAsia="宋体" w:hAnsi="宋体"/>
          <w:sz w:val="28"/>
          <w:szCs w:val="28"/>
          <w:lang w:eastAsia="zh-CN"/>
        </w:rPr>
        <w:t xml:space="preserve">. </w:t>
      </w:r>
      <w:proofErr w:type="spellStart"/>
      <w:r w:rsidRPr="007C28BF">
        <w:rPr>
          <w:rFonts w:ascii="宋体" w:eastAsia="宋体" w:hAnsi="宋体"/>
          <w:sz w:val="28"/>
          <w:szCs w:val="28"/>
        </w:rPr>
        <w:t>供应</w:t>
      </w:r>
      <w:proofErr w:type="gramStart"/>
      <w:r w:rsidRPr="007C28BF">
        <w:rPr>
          <w:rFonts w:ascii="宋体" w:eastAsia="宋体" w:hAnsi="宋体"/>
          <w:sz w:val="28"/>
          <w:szCs w:val="28"/>
        </w:rPr>
        <w:t>商法定</w:t>
      </w:r>
      <w:proofErr w:type="gramEnd"/>
      <w:r w:rsidRPr="007C28BF">
        <w:rPr>
          <w:rFonts w:ascii="宋体" w:eastAsia="宋体" w:hAnsi="宋体"/>
          <w:sz w:val="28"/>
          <w:szCs w:val="28"/>
        </w:rPr>
        <w:t>代表人</w:t>
      </w:r>
      <w:r w:rsidRPr="007C28BF">
        <w:rPr>
          <w:rFonts w:ascii="宋体" w:eastAsia="宋体" w:hAnsi="宋体" w:hint="eastAsia"/>
          <w:sz w:val="28"/>
          <w:szCs w:val="28"/>
          <w:lang w:eastAsia="zh-CN"/>
        </w:rPr>
        <w:t>资格</w:t>
      </w:r>
      <w:r w:rsidRPr="007C28BF">
        <w:rPr>
          <w:rFonts w:ascii="宋体" w:eastAsia="宋体" w:hAnsi="宋体"/>
          <w:sz w:val="28"/>
          <w:szCs w:val="28"/>
        </w:rPr>
        <w:t>证明书</w:t>
      </w:r>
      <w:proofErr w:type="spellEnd"/>
    </w:p>
    <w:p w:rsidR="00855D4E" w:rsidRPr="007C28BF" w:rsidRDefault="00000000">
      <w:pPr>
        <w:spacing w:line="360" w:lineRule="auto"/>
        <w:rPr>
          <w:rFonts w:ascii="宋体" w:hAnsi="宋体"/>
          <w:b/>
          <w:sz w:val="24"/>
        </w:rPr>
      </w:pPr>
      <w:r w:rsidRPr="007C28BF">
        <w:rPr>
          <w:rFonts w:ascii="宋体" w:hAnsi="宋体"/>
          <w:b/>
          <w:sz w:val="24"/>
        </w:rPr>
        <w:t>（如法定代表人亲自签字参加投标，则需此文件。）</w:t>
      </w:r>
    </w:p>
    <w:p w:rsidR="00855D4E" w:rsidRPr="007C28BF" w:rsidRDefault="00000000">
      <w:pPr>
        <w:snapToGrid w:val="0"/>
        <w:spacing w:line="360" w:lineRule="auto"/>
        <w:jc w:val="center"/>
        <w:rPr>
          <w:rFonts w:ascii="宋体" w:hAnsi="宋体"/>
          <w:sz w:val="24"/>
        </w:rPr>
      </w:pPr>
      <w:r w:rsidRPr="007C28BF">
        <w:rPr>
          <w:rFonts w:ascii="宋体" w:hAnsi="宋体"/>
          <w:b/>
          <w:bCs/>
          <w:sz w:val="24"/>
        </w:rPr>
        <w:t>法定代表人资格证明书</w:t>
      </w: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00000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供应商名称：</w:t>
      </w:r>
      <w:r w:rsidRPr="007C28BF">
        <w:rPr>
          <w:rFonts w:ascii="宋体" w:hAnsi="宋体"/>
          <w:sz w:val="24"/>
          <w:u w:val="single"/>
        </w:rPr>
        <w:t xml:space="preserve">                        </w:t>
      </w:r>
    </w:p>
    <w:p w:rsidR="00855D4E" w:rsidRPr="007C28BF" w:rsidRDefault="0000000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地</w:t>
      </w:r>
      <w:r w:rsidRPr="007C28BF">
        <w:rPr>
          <w:rFonts w:ascii="宋体" w:hAnsi="宋体"/>
          <w:sz w:val="24"/>
        </w:rPr>
        <w:t xml:space="preserve">      </w:t>
      </w:r>
      <w:r w:rsidRPr="007C28BF">
        <w:rPr>
          <w:rFonts w:ascii="宋体" w:hAnsi="宋体"/>
          <w:sz w:val="24"/>
        </w:rPr>
        <w:t>址：</w:t>
      </w:r>
      <w:r w:rsidRPr="007C28BF">
        <w:rPr>
          <w:rFonts w:ascii="宋体" w:hAnsi="宋体"/>
          <w:sz w:val="24"/>
          <w:u w:val="single"/>
        </w:rPr>
        <w:t xml:space="preserve">                        </w:t>
      </w:r>
    </w:p>
    <w:p w:rsidR="00855D4E" w:rsidRPr="007C28BF" w:rsidRDefault="0000000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姓名：</w:t>
      </w:r>
      <w:r w:rsidRPr="007C28BF">
        <w:rPr>
          <w:rFonts w:ascii="宋体" w:hAnsi="宋体"/>
          <w:sz w:val="24"/>
          <w:u w:val="single"/>
        </w:rPr>
        <w:t xml:space="preserve">     </w:t>
      </w:r>
      <w:r w:rsidRPr="007C28BF">
        <w:rPr>
          <w:rFonts w:ascii="宋体" w:hAnsi="宋体"/>
          <w:sz w:val="24"/>
        </w:rPr>
        <w:t xml:space="preserve"> ;</w:t>
      </w:r>
      <w:r w:rsidRPr="007C28BF">
        <w:rPr>
          <w:rFonts w:ascii="宋体" w:hAnsi="宋体"/>
          <w:sz w:val="24"/>
        </w:rPr>
        <w:t>性别：</w:t>
      </w:r>
      <w:r w:rsidRPr="007C28BF">
        <w:rPr>
          <w:rFonts w:ascii="宋体" w:hAnsi="宋体"/>
          <w:sz w:val="24"/>
          <w:u w:val="single"/>
        </w:rPr>
        <w:t xml:space="preserve">      </w:t>
      </w:r>
      <w:r w:rsidRPr="007C28BF">
        <w:rPr>
          <w:rFonts w:ascii="宋体" w:hAnsi="宋体"/>
          <w:sz w:val="24"/>
        </w:rPr>
        <w:t>;</w:t>
      </w:r>
      <w:r w:rsidRPr="007C28BF">
        <w:rPr>
          <w:rFonts w:ascii="宋体" w:hAnsi="宋体"/>
          <w:sz w:val="24"/>
        </w:rPr>
        <w:t>年龄：</w:t>
      </w:r>
      <w:r w:rsidRPr="007C28BF">
        <w:rPr>
          <w:rFonts w:ascii="宋体" w:hAnsi="宋体"/>
          <w:sz w:val="24"/>
          <w:u w:val="single"/>
        </w:rPr>
        <w:t xml:space="preserve">       </w:t>
      </w:r>
      <w:r w:rsidRPr="007C28BF">
        <w:rPr>
          <w:rFonts w:ascii="宋体" w:hAnsi="宋体"/>
          <w:sz w:val="24"/>
        </w:rPr>
        <w:t>;</w:t>
      </w:r>
      <w:r w:rsidRPr="007C28BF">
        <w:rPr>
          <w:rFonts w:ascii="宋体" w:hAnsi="宋体"/>
          <w:sz w:val="24"/>
        </w:rPr>
        <w:t>职务：</w:t>
      </w:r>
      <w:r w:rsidRPr="007C28BF">
        <w:rPr>
          <w:rFonts w:ascii="宋体" w:hAnsi="宋体"/>
          <w:sz w:val="24"/>
          <w:u w:val="single"/>
        </w:rPr>
        <w:t xml:space="preserve">     </w:t>
      </w:r>
      <w:r w:rsidRPr="007C28BF">
        <w:rPr>
          <w:rFonts w:ascii="宋体" w:hAnsi="宋体"/>
          <w:sz w:val="24"/>
        </w:rPr>
        <w:t>;</w:t>
      </w:r>
      <w:r w:rsidRPr="007C28BF">
        <w:rPr>
          <w:rFonts w:ascii="宋体" w:hAnsi="宋体"/>
          <w:sz w:val="24"/>
        </w:rPr>
        <w:t>系</w:t>
      </w:r>
      <w:r w:rsidRPr="007C28BF">
        <w:rPr>
          <w:rFonts w:ascii="宋体" w:hAnsi="宋体"/>
          <w:sz w:val="24"/>
          <w:u w:val="single"/>
        </w:rPr>
        <w:t xml:space="preserve">                        </w:t>
      </w:r>
      <w:r w:rsidRPr="007C28BF">
        <w:rPr>
          <w:rFonts w:ascii="宋体" w:hAnsi="宋体"/>
          <w:sz w:val="24"/>
          <w:u w:val="single"/>
        </w:rPr>
        <w:t>（供应商名称）</w:t>
      </w:r>
      <w:r w:rsidRPr="007C28BF">
        <w:rPr>
          <w:rFonts w:ascii="宋体" w:hAnsi="宋体"/>
          <w:sz w:val="24"/>
          <w:u w:val="single"/>
        </w:rPr>
        <w:t xml:space="preserve">     </w:t>
      </w:r>
      <w:r w:rsidRPr="007C28BF">
        <w:rPr>
          <w:rFonts w:ascii="宋体" w:hAnsi="宋体"/>
          <w:sz w:val="24"/>
        </w:rPr>
        <w:t>的法定代表人，参加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 w:hint="eastAsia"/>
          <w:sz w:val="24"/>
          <w:u w:val="single"/>
        </w:rPr>
        <w:t>发酵原液生产线</w:t>
      </w:r>
      <w:r w:rsidRPr="007C28BF">
        <w:rPr>
          <w:rFonts w:ascii="宋体" w:hAnsi="宋体"/>
          <w:sz w:val="24"/>
          <w:u w:val="single"/>
        </w:rPr>
        <w:t xml:space="preserve"> </w:t>
      </w:r>
      <w:r w:rsidRPr="007C28BF">
        <w:rPr>
          <w:rFonts w:ascii="宋体" w:hAnsi="宋体"/>
          <w:sz w:val="24"/>
        </w:rPr>
        <w:t>(</w:t>
      </w:r>
      <w:r w:rsidRPr="007C28BF">
        <w:rPr>
          <w:rFonts w:ascii="宋体" w:hAnsi="宋体" w:hint="eastAsia"/>
          <w:sz w:val="24"/>
        </w:rPr>
        <w:t>项目编号：</w:t>
      </w:r>
      <w:r w:rsidRPr="007C28BF">
        <w:rPr>
          <w:rFonts w:ascii="宋体" w:hAnsi="宋体" w:hint="eastAsia"/>
          <w:sz w:val="24"/>
        </w:rPr>
        <w:t>FFKJ2022012</w:t>
      </w:r>
      <w:r w:rsidRPr="007C28BF">
        <w:rPr>
          <w:rFonts w:ascii="宋体" w:hAnsi="宋体"/>
          <w:sz w:val="24"/>
        </w:rPr>
        <w:t>)</w:t>
      </w:r>
      <w:r w:rsidRPr="007C28BF">
        <w:rPr>
          <w:rFonts w:ascii="宋体" w:hAnsi="宋体"/>
          <w:sz w:val="24"/>
        </w:rPr>
        <w:t>的投标，签署投标文件并处理与之有关的一切事务。</w:t>
      </w:r>
    </w:p>
    <w:p w:rsidR="00855D4E" w:rsidRPr="007C28BF" w:rsidRDefault="00000000">
      <w:pPr>
        <w:snapToGrid w:val="0"/>
        <w:spacing w:line="360" w:lineRule="auto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 xml:space="preserve">    </w:t>
      </w:r>
    </w:p>
    <w:p w:rsidR="00855D4E" w:rsidRPr="007C28BF" w:rsidRDefault="0000000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特此证明。</w:t>
      </w:r>
    </w:p>
    <w:p w:rsidR="00855D4E" w:rsidRPr="007C28BF" w:rsidRDefault="00855D4E">
      <w:pPr>
        <w:snapToGrid w:val="0"/>
        <w:spacing w:line="360" w:lineRule="auto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rPr>
          <w:rFonts w:ascii="宋体" w:hAnsi="宋体"/>
          <w:sz w:val="24"/>
        </w:rPr>
      </w:pPr>
    </w:p>
    <w:p w:rsidR="00855D4E" w:rsidRPr="007C28BF" w:rsidRDefault="0000000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供应商全称：</w:t>
      </w:r>
      <w:r w:rsidRPr="007C28BF">
        <w:rPr>
          <w:rFonts w:ascii="宋体" w:hAnsi="宋体"/>
          <w:sz w:val="24"/>
          <w:u w:val="single"/>
        </w:rPr>
        <w:t xml:space="preserve">                          </w:t>
      </w:r>
      <w:r w:rsidRPr="007C28BF">
        <w:rPr>
          <w:rFonts w:ascii="宋体" w:hAnsi="宋体"/>
          <w:sz w:val="24"/>
        </w:rPr>
        <w:t>（加盖公章）</w:t>
      </w: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00000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日期：</w:t>
      </w:r>
      <w:r w:rsidRPr="007C28BF">
        <w:rPr>
          <w:rFonts w:ascii="宋体" w:hAnsi="宋体"/>
          <w:sz w:val="24"/>
          <w:u w:val="single"/>
        </w:rPr>
        <w:t xml:space="preserve">       </w:t>
      </w:r>
      <w:r w:rsidRPr="007C28BF">
        <w:rPr>
          <w:rFonts w:ascii="宋体" w:hAnsi="宋体"/>
          <w:sz w:val="24"/>
        </w:rPr>
        <w:t>年</w:t>
      </w:r>
      <w:r w:rsidRPr="007C28BF">
        <w:rPr>
          <w:rFonts w:ascii="宋体" w:hAnsi="宋体"/>
          <w:sz w:val="24"/>
          <w:u w:val="single"/>
        </w:rPr>
        <w:t xml:space="preserve">    </w:t>
      </w:r>
      <w:r w:rsidRPr="007C28BF">
        <w:rPr>
          <w:rFonts w:ascii="宋体" w:hAnsi="宋体"/>
          <w:sz w:val="24"/>
        </w:rPr>
        <w:t>月</w:t>
      </w:r>
      <w:r w:rsidRPr="007C28BF">
        <w:rPr>
          <w:rFonts w:ascii="宋体" w:hAnsi="宋体"/>
          <w:sz w:val="24"/>
          <w:u w:val="single"/>
        </w:rPr>
        <w:t xml:space="preserve">    </w:t>
      </w:r>
      <w:r w:rsidRPr="007C28BF">
        <w:rPr>
          <w:rFonts w:ascii="宋体" w:hAnsi="宋体"/>
          <w:sz w:val="24"/>
        </w:rPr>
        <w:t>日</w:t>
      </w: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855D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000000">
      <w:pPr>
        <w:pStyle w:val="2"/>
        <w:rPr>
          <w:rFonts w:ascii="宋体" w:eastAsia="宋体" w:hAnsi="宋体"/>
          <w:sz w:val="28"/>
          <w:szCs w:val="28"/>
        </w:rPr>
      </w:pPr>
      <w:r w:rsidRPr="007C28BF">
        <w:rPr>
          <w:rFonts w:ascii="宋体" w:eastAsia="宋体" w:hAnsi="宋体" w:hint="eastAsia"/>
          <w:sz w:val="28"/>
          <w:szCs w:val="28"/>
          <w:lang w:eastAsia="zh-CN"/>
        </w:rPr>
        <w:lastRenderedPageBreak/>
        <w:t>格式</w:t>
      </w:r>
      <w:r w:rsidR="007C28BF" w:rsidRPr="007C28BF">
        <w:rPr>
          <w:rFonts w:ascii="宋体" w:eastAsia="宋体" w:hAnsi="宋体"/>
          <w:sz w:val="28"/>
          <w:szCs w:val="28"/>
          <w:lang w:eastAsia="zh-CN"/>
        </w:rPr>
        <w:t>2</w:t>
      </w:r>
      <w:r w:rsidRPr="007C28BF">
        <w:rPr>
          <w:rFonts w:ascii="宋体" w:eastAsia="宋体" w:hAnsi="宋体"/>
          <w:sz w:val="28"/>
          <w:szCs w:val="28"/>
          <w:lang w:eastAsia="zh-CN"/>
        </w:rPr>
        <w:t xml:space="preserve">. </w:t>
      </w:r>
      <w:r w:rsidRPr="007C28BF">
        <w:rPr>
          <w:rFonts w:ascii="宋体" w:eastAsia="宋体" w:hAnsi="宋体" w:hint="eastAsia"/>
          <w:sz w:val="28"/>
          <w:szCs w:val="28"/>
          <w:lang w:eastAsia="zh-CN"/>
        </w:rPr>
        <w:t>供应商授</w:t>
      </w:r>
      <w:r w:rsidRPr="007C28BF">
        <w:rPr>
          <w:rFonts w:ascii="宋体" w:eastAsia="宋体" w:hAnsi="宋体"/>
          <w:sz w:val="28"/>
          <w:szCs w:val="28"/>
        </w:rPr>
        <w:t>权委托书</w:t>
      </w:r>
    </w:p>
    <w:p w:rsidR="00855D4E" w:rsidRPr="007C28BF" w:rsidRDefault="00000000">
      <w:pPr>
        <w:spacing w:line="360" w:lineRule="auto"/>
        <w:rPr>
          <w:rFonts w:ascii="宋体" w:hAnsi="宋体"/>
          <w:b/>
          <w:sz w:val="24"/>
        </w:rPr>
      </w:pPr>
      <w:r w:rsidRPr="007C28BF">
        <w:rPr>
          <w:rFonts w:ascii="宋体" w:hAnsi="宋体"/>
          <w:b/>
          <w:sz w:val="24"/>
        </w:rPr>
        <w:t>（如法定代表人亲自签字参加投标，则不需此文件。）</w:t>
      </w:r>
    </w:p>
    <w:p w:rsidR="00855D4E" w:rsidRPr="007C28BF" w:rsidRDefault="00855D4E">
      <w:pPr>
        <w:spacing w:line="360" w:lineRule="auto"/>
        <w:jc w:val="center"/>
        <w:rPr>
          <w:rFonts w:ascii="宋体" w:hAnsi="宋体"/>
          <w:sz w:val="24"/>
        </w:rPr>
      </w:pPr>
    </w:p>
    <w:p w:rsidR="00855D4E" w:rsidRPr="007C28BF" w:rsidRDefault="00000000">
      <w:pPr>
        <w:spacing w:line="360" w:lineRule="auto"/>
        <w:jc w:val="center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授权委托书</w:t>
      </w:r>
    </w:p>
    <w:p w:rsidR="00855D4E" w:rsidRPr="007C28BF" w:rsidRDefault="00855D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55D4E" w:rsidRPr="007C28BF" w:rsidRDefault="0000000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C28BF">
        <w:rPr>
          <w:rFonts w:ascii="宋体" w:hAnsi="宋体"/>
          <w:sz w:val="24"/>
        </w:rPr>
        <w:t>本授权委托书声明：我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      </w:t>
      </w:r>
      <w:r w:rsidRPr="007C28BF">
        <w:rPr>
          <w:rFonts w:ascii="宋体" w:hAnsi="宋体"/>
          <w:sz w:val="24"/>
        </w:rPr>
        <w:t>（姓名）系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          </w:t>
      </w:r>
      <w:r w:rsidRPr="007C28BF">
        <w:rPr>
          <w:rFonts w:ascii="宋体" w:hAnsi="宋体"/>
          <w:sz w:val="24"/>
        </w:rPr>
        <w:t>（供应商）的法定代表人，现授权委托</w:t>
      </w:r>
      <w:r w:rsidRPr="007C28BF">
        <w:rPr>
          <w:rFonts w:ascii="宋体" w:hAnsi="宋体"/>
          <w:sz w:val="24"/>
        </w:rPr>
        <w:t xml:space="preserve"> </w:t>
      </w:r>
      <w:r w:rsidRPr="007C28BF">
        <w:rPr>
          <w:rFonts w:ascii="宋体" w:hAnsi="宋体"/>
          <w:sz w:val="24"/>
          <w:u w:val="single"/>
        </w:rPr>
        <w:t xml:space="preserve">               </w:t>
      </w:r>
      <w:r w:rsidRPr="007C28BF">
        <w:rPr>
          <w:rFonts w:ascii="宋体" w:hAnsi="宋体"/>
          <w:sz w:val="24"/>
        </w:rPr>
        <w:t>（单位</w:t>
      </w:r>
      <w:r w:rsidRPr="007C28BF">
        <w:rPr>
          <w:rFonts w:ascii="宋体" w:hAnsi="宋体"/>
          <w:sz w:val="24"/>
        </w:rPr>
        <w:t>/</w:t>
      </w:r>
      <w:r w:rsidRPr="007C28BF">
        <w:rPr>
          <w:rFonts w:ascii="宋体" w:hAnsi="宋体"/>
          <w:sz w:val="24"/>
        </w:rPr>
        <w:t>部门名称）的</w:t>
      </w:r>
      <w:r w:rsidRPr="007C28BF">
        <w:rPr>
          <w:rFonts w:ascii="宋体" w:hAnsi="宋体"/>
          <w:sz w:val="24"/>
          <w:u w:val="single"/>
        </w:rPr>
        <w:t xml:space="preserve">      </w:t>
      </w:r>
      <w:r w:rsidRPr="007C28BF">
        <w:rPr>
          <w:rFonts w:ascii="宋体" w:hAnsi="宋体"/>
          <w:sz w:val="24"/>
        </w:rPr>
        <w:t>（姓名）为我公司代理人，以本公司的名义参加</w:t>
      </w:r>
      <w:r w:rsidRPr="007C28BF">
        <w:rPr>
          <w:rFonts w:ascii="宋体" w:hAnsi="宋体"/>
          <w:sz w:val="24"/>
          <w:u w:val="single"/>
        </w:rPr>
        <w:t xml:space="preserve">  </w:t>
      </w:r>
      <w:r w:rsidRPr="007C28BF">
        <w:rPr>
          <w:rFonts w:ascii="宋体" w:hAnsi="宋体" w:hint="eastAsia"/>
          <w:sz w:val="24"/>
          <w:u w:val="single"/>
        </w:rPr>
        <w:t>发酵原液生产线</w:t>
      </w:r>
      <w:r w:rsidRPr="007C28BF">
        <w:rPr>
          <w:rFonts w:ascii="宋体" w:hAnsi="宋体" w:hint="eastAsia"/>
          <w:sz w:val="24"/>
          <w:u w:val="single"/>
        </w:rPr>
        <w:t xml:space="preserve"> </w:t>
      </w:r>
      <w:r w:rsidRPr="007C28BF">
        <w:rPr>
          <w:rFonts w:ascii="宋体" w:hAnsi="宋体"/>
          <w:sz w:val="24"/>
        </w:rPr>
        <w:t xml:space="preserve"> (</w:t>
      </w:r>
      <w:r w:rsidRPr="007C28BF">
        <w:rPr>
          <w:rFonts w:ascii="宋体" w:hAnsi="宋体" w:hint="eastAsia"/>
          <w:sz w:val="24"/>
        </w:rPr>
        <w:t>项目编号：</w:t>
      </w:r>
      <w:r w:rsidRPr="007C28BF">
        <w:rPr>
          <w:rFonts w:ascii="宋体" w:hAnsi="宋体" w:hint="eastAsia"/>
          <w:sz w:val="24"/>
        </w:rPr>
        <w:t>FFKJ2022012</w:t>
      </w:r>
      <w:r w:rsidRPr="007C28BF">
        <w:rPr>
          <w:rFonts w:ascii="宋体" w:hAnsi="宋体"/>
          <w:sz w:val="24"/>
        </w:rPr>
        <w:t>)</w:t>
      </w:r>
      <w:r w:rsidRPr="007C28BF">
        <w:rPr>
          <w:rFonts w:ascii="宋体" w:hAnsi="宋体"/>
          <w:sz w:val="24"/>
        </w:rPr>
        <w:t>的投标活动。代理人在开标、评标、谈判过程中所签署的一切文件和处理与之有关的一切事务，均代表本公司行为，与本人的行为具有同等法律效力。本公司将承担代理人行为的一切及全部法律责任和后果。</w:t>
      </w:r>
    </w:p>
    <w:p w:rsidR="00855D4E" w:rsidRPr="007C28BF" w:rsidRDefault="00000000">
      <w:pPr>
        <w:pStyle w:val="ab"/>
        <w:spacing w:line="360" w:lineRule="auto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 xml:space="preserve">  </w:t>
      </w:r>
    </w:p>
    <w:p w:rsidR="00855D4E" w:rsidRPr="007C28BF" w:rsidRDefault="00000000">
      <w:pPr>
        <w:pStyle w:val="ab"/>
        <w:spacing w:line="360" w:lineRule="auto"/>
        <w:ind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代理人无转委托权。特此委托。</w:t>
      </w:r>
    </w:p>
    <w:p w:rsidR="00855D4E" w:rsidRPr="007C28BF" w:rsidRDefault="00000000">
      <w:pPr>
        <w:pStyle w:val="ab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代理人：</w:t>
      </w:r>
      <w:r w:rsidRPr="007C28BF">
        <w:rPr>
          <w:rFonts w:hAnsi="宋体"/>
          <w:sz w:val="24"/>
          <w:szCs w:val="24"/>
        </w:rPr>
        <w:t xml:space="preserve">                         </w:t>
      </w:r>
      <w:r w:rsidRPr="007C28BF">
        <w:rPr>
          <w:rFonts w:hAnsi="宋体"/>
          <w:sz w:val="24"/>
          <w:szCs w:val="24"/>
        </w:rPr>
        <w:t>性别：</w:t>
      </w:r>
      <w:r w:rsidRPr="007C28BF">
        <w:rPr>
          <w:rFonts w:hAnsi="宋体"/>
          <w:sz w:val="24"/>
          <w:szCs w:val="24"/>
        </w:rPr>
        <w:t xml:space="preserve"> </w:t>
      </w:r>
    </w:p>
    <w:p w:rsidR="00855D4E" w:rsidRPr="007C28BF" w:rsidRDefault="00000000">
      <w:pPr>
        <w:pStyle w:val="ab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年龄：</w:t>
      </w:r>
      <w:r w:rsidRPr="007C28BF">
        <w:rPr>
          <w:rFonts w:hAnsi="宋体"/>
          <w:sz w:val="24"/>
          <w:szCs w:val="24"/>
        </w:rPr>
        <w:t xml:space="preserve">                           </w:t>
      </w:r>
      <w:r w:rsidRPr="007C28BF">
        <w:rPr>
          <w:rFonts w:hAnsi="宋体"/>
          <w:sz w:val="24"/>
          <w:szCs w:val="24"/>
        </w:rPr>
        <w:t>职务：</w:t>
      </w:r>
    </w:p>
    <w:p w:rsidR="00855D4E" w:rsidRPr="007C28BF" w:rsidRDefault="00855D4E">
      <w:pPr>
        <w:pStyle w:val="ab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:rsidR="00855D4E" w:rsidRPr="007C28BF" w:rsidRDefault="00000000" w:rsidP="00B41B30">
      <w:pPr>
        <w:pStyle w:val="ab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代理人签字样本：</w:t>
      </w:r>
      <w:r w:rsidRPr="007C28BF">
        <w:rPr>
          <w:rFonts w:hAnsi="宋体"/>
          <w:sz w:val="24"/>
          <w:szCs w:val="24"/>
          <w:u w:val="single"/>
        </w:rPr>
        <w:t xml:space="preserve">                    </w:t>
      </w:r>
    </w:p>
    <w:p w:rsidR="00855D4E" w:rsidRPr="007C28BF" w:rsidRDefault="00855D4E" w:rsidP="00B41B30">
      <w:pPr>
        <w:pStyle w:val="ab"/>
        <w:spacing w:line="500" w:lineRule="exact"/>
        <w:rPr>
          <w:rFonts w:hAnsi="宋体"/>
          <w:sz w:val="24"/>
          <w:szCs w:val="24"/>
        </w:rPr>
      </w:pPr>
    </w:p>
    <w:p w:rsidR="00855D4E" w:rsidRPr="007C28BF" w:rsidRDefault="00000000" w:rsidP="00B41B30">
      <w:pPr>
        <w:pStyle w:val="ab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供应商全称：</w:t>
      </w:r>
      <w:r w:rsidRPr="007C28BF">
        <w:rPr>
          <w:rFonts w:hAnsi="宋体"/>
          <w:sz w:val="24"/>
          <w:szCs w:val="24"/>
          <w:u w:val="single"/>
        </w:rPr>
        <w:t xml:space="preserve">                          </w:t>
      </w:r>
      <w:r w:rsidRPr="007C28BF">
        <w:rPr>
          <w:rFonts w:hAnsi="宋体"/>
          <w:sz w:val="24"/>
          <w:szCs w:val="24"/>
        </w:rPr>
        <w:t>（加盖公章）</w:t>
      </w:r>
    </w:p>
    <w:p w:rsidR="00855D4E" w:rsidRPr="007C28BF" w:rsidRDefault="00855D4E" w:rsidP="00B41B30">
      <w:pPr>
        <w:pStyle w:val="ab"/>
        <w:spacing w:line="500" w:lineRule="exact"/>
        <w:ind w:firstLineChars="200" w:firstLine="480"/>
        <w:rPr>
          <w:rFonts w:hAnsi="宋体"/>
          <w:sz w:val="24"/>
          <w:szCs w:val="24"/>
        </w:rPr>
      </w:pPr>
    </w:p>
    <w:p w:rsidR="00855D4E" w:rsidRPr="007C28BF" w:rsidRDefault="00000000" w:rsidP="00B41B30">
      <w:pPr>
        <w:pStyle w:val="ab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法定代表人：</w:t>
      </w:r>
      <w:r w:rsidRPr="007C28BF">
        <w:rPr>
          <w:rFonts w:hAnsi="宋体"/>
          <w:sz w:val="24"/>
          <w:szCs w:val="24"/>
          <w:u w:val="single"/>
        </w:rPr>
        <w:t xml:space="preserve">                        </w:t>
      </w:r>
      <w:r w:rsidRPr="007C28BF">
        <w:rPr>
          <w:rFonts w:hAnsi="宋体"/>
          <w:sz w:val="24"/>
          <w:szCs w:val="24"/>
        </w:rPr>
        <w:t>（签字或盖章）</w:t>
      </w:r>
    </w:p>
    <w:p w:rsidR="00855D4E" w:rsidRPr="007C28BF" w:rsidRDefault="00855D4E" w:rsidP="00B41B30">
      <w:pPr>
        <w:pStyle w:val="ab"/>
        <w:spacing w:line="500" w:lineRule="exact"/>
        <w:ind w:firstLineChars="200" w:firstLine="480"/>
        <w:rPr>
          <w:rFonts w:hAnsi="宋体"/>
          <w:sz w:val="24"/>
          <w:szCs w:val="24"/>
        </w:rPr>
      </w:pPr>
    </w:p>
    <w:p w:rsidR="00855D4E" w:rsidRPr="007C28BF" w:rsidRDefault="00000000" w:rsidP="00B41B30">
      <w:pPr>
        <w:pStyle w:val="ab"/>
        <w:spacing w:line="500" w:lineRule="exact"/>
        <w:ind w:firstLineChars="200" w:firstLine="480"/>
        <w:rPr>
          <w:rFonts w:hAnsi="宋体"/>
          <w:sz w:val="24"/>
          <w:szCs w:val="24"/>
        </w:rPr>
      </w:pPr>
      <w:r w:rsidRPr="007C28BF">
        <w:rPr>
          <w:rFonts w:hAnsi="宋体"/>
          <w:sz w:val="24"/>
          <w:szCs w:val="24"/>
        </w:rPr>
        <w:t>日期：</w:t>
      </w:r>
      <w:r w:rsidRPr="007C28BF">
        <w:rPr>
          <w:rFonts w:hAnsi="宋体"/>
          <w:sz w:val="24"/>
          <w:szCs w:val="24"/>
          <w:u w:val="single"/>
        </w:rPr>
        <w:t xml:space="preserve">       </w:t>
      </w:r>
      <w:r w:rsidRPr="007C28BF">
        <w:rPr>
          <w:rFonts w:hAnsi="宋体"/>
          <w:sz w:val="24"/>
          <w:szCs w:val="24"/>
        </w:rPr>
        <w:t>年</w:t>
      </w:r>
      <w:r w:rsidRPr="007C28BF">
        <w:rPr>
          <w:rFonts w:hAnsi="宋体"/>
          <w:sz w:val="24"/>
          <w:szCs w:val="24"/>
          <w:u w:val="single"/>
        </w:rPr>
        <w:t xml:space="preserve">    </w:t>
      </w:r>
      <w:r w:rsidRPr="007C28BF">
        <w:rPr>
          <w:rFonts w:hAnsi="宋体"/>
          <w:sz w:val="24"/>
          <w:szCs w:val="24"/>
        </w:rPr>
        <w:t>月</w:t>
      </w:r>
      <w:r w:rsidRPr="007C28BF">
        <w:rPr>
          <w:rFonts w:hAnsi="宋体"/>
          <w:sz w:val="24"/>
          <w:szCs w:val="24"/>
          <w:u w:val="single"/>
        </w:rPr>
        <w:t xml:space="preserve">    </w:t>
      </w:r>
      <w:r w:rsidRPr="007C28BF">
        <w:rPr>
          <w:rFonts w:hAnsi="宋体"/>
          <w:sz w:val="24"/>
          <w:szCs w:val="24"/>
        </w:rPr>
        <w:t>日</w:t>
      </w:r>
    </w:p>
    <w:p w:rsidR="00855D4E" w:rsidRPr="00B41B30" w:rsidRDefault="00000000" w:rsidP="00B41B30">
      <w:pPr>
        <w:pStyle w:val="ab"/>
        <w:spacing w:line="360" w:lineRule="auto"/>
        <w:rPr>
          <w:rFonts w:hAnsi="宋体"/>
          <w:sz w:val="24"/>
          <w:szCs w:val="24"/>
        </w:rPr>
      </w:pPr>
      <w:r w:rsidRPr="007C28BF">
        <w:rPr>
          <w:rFonts w:hAnsi="宋体"/>
          <w:b/>
          <w:sz w:val="24"/>
          <w:szCs w:val="24"/>
        </w:rPr>
        <w:t>（须提供代理人身份证复印件）</w:t>
      </w:r>
      <w:r>
        <w:rPr>
          <w:rFonts w:hAnsi="宋体"/>
          <w:sz w:val="24"/>
          <w:szCs w:val="24"/>
        </w:rPr>
        <w:t xml:space="preserve">  </w:t>
      </w:r>
    </w:p>
    <w:sectPr w:rsidR="00855D4E" w:rsidRPr="00B41B3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12" w:right="136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91C" w:rsidRDefault="00FB391C"/>
  </w:endnote>
  <w:endnote w:type="continuationSeparator" w:id="0">
    <w:p w:rsidR="00FB391C" w:rsidRDefault="00FB3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D4E" w:rsidRDefault="00000000">
    <w:pPr>
      <w:pStyle w:val="a3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5D4E" w:rsidRDefault="00855D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D4E" w:rsidRDefault="00000000">
    <w:pPr>
      <w:pStyle w:val="a3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855D4E" w:rsidRDefault="00855D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91C" w:rsidRDefault="00FB391C"/>
  </w:footnote>
  <w:footnote w:type="continuationSeparator" w:id="0">
    <w:p w:rsidR="00FB391C" w:rsidRDefault="00FB3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D4E" w:rsidRPr="007C28BF" w:rsidRDefault="00855D4E" w:rsidP="007C28BF">
    <w:pPr>
      <w:pStyle w:val="aff2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8BF" w:rsidRDefault="007C28BF" w:rsidP="007C28BF">
    <w:pPr>
      <w:pStyle w:val="aff2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420"/>
      </w:pPr>
    </w:lvl>
    <w:lvl w:ilvl="2">
      <w:start w:val="1"/>
      <w:numFmt w:val="lowerRoman"/>
      <w:lvlText w:val="%3."/>
      <w:lvlJc w:val="right"/>
      <w:pPr>
        <w:tabs>
          <w:tab w:val="num" w:pos="1230"/>
        </w:tabs>
        <w:ind w:left="1230" w:hanging="420"/>
      </w:pPr>
    </w:lvl>
    <w:lvl w:ilvl="3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>
      <w:start w:val="1"/>
      <w:numFmt w:val="lowerLetter"/>
      <w:lvlText w:val="%5)"/>
      <w:lvlJc w:val="left"/>
      <w:pPr>
        <w:tabs>
          <w:tab w:val="num" w:pos="2070"/>
        </w:tabs>
        <w:ind w:left="2070" w:hanging="42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2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>
      <w:start w:val="1"/>
      <w:numFmt w:val="lowerLetter"/>
      <w:lvlText w:val="%8)"/>
      <w:lvlJc w:val="left"/>
      <w:pPr>
        <w:tabs>
          <w:tab w:val="num" w:pos="3330"/>
        </w:tabs>
        <w:ind w:left="3330" w:hanging="420"/>
      </w:pPr>
    </w:lvl>
    <w:lvl w:ilvl="8">
      <w:start w:val="1"/>
      <w:numFmt w:val="lowerRoman"/>
      <w:lvlText w:val="%9."/>
      <w:lvlJc w:val="right"/>
      <w:pPr>
        <w:tabs>
          <w:tab w:val="num" w:pos="3750"/>
        </w:tabs>
        <w:ind w:left="375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0"/>
        </w:tabs>
        <w:ind w:left="390" w:hanging="420"/>
      </w:pPr>
    </w:lvl>
    <w:lvl w:ilvl="3">
      <w:start w:val="8"/>
      <w:numFmt w:val="japaneseCounting"/>
      <w:lvlText w:val="第%4章"/>
      <w:lvlJc w:val="left"/>
      <w:pPr>
        <w:tabs>
          <w:tab w:val="num" w:pos="1470"/>
        </w:tabs>
        <w:ind w:left="1470" w:hanging="1080"/>
      </w:pPr>
      <w:rPr>
        <w:rFonts w:hint="eastAsia"/>
      </w:rPr>
    </w:lvl>
    <w:lvl w:ilvl="4">
      <w:start w:val="1"/>
      <w:numFmt w:val="decimal"/>
      <w:lvlText w:val="%5、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50"/>
        </w:tabs>
        <w:ind w:left="1650" w:hanging="420"/>
      </w:p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420"/>
      </w:pPr>
    </w:lvl>
    <w:lvl w:ilvl="7">
      <w:start w:val="1"/>
      <w:numFmt w:val="lowerLetter"/>
      <w:lvlText w:val="%8)"/>
      <w:lvlJc w:val="left"/>
      <w:pPr>
        <w:tabs>
          <w:tab w:val="num" w:pos="2490"/>
        </w:tabs>
        <w:ind w:left="2490" w:hanging="420"/>
      </w:pPr>
    </w:lvl>
    <w:lvl w:ilvl="8">
      <w:start w:val="1"/>
      <w:numFmt w:val="lowerRoman"/>
      <w:lvlText w:val="%9."/>
      <w:lvlJc w:val="right"/>
      <w:pPr>
        <w:tabs>
          <w:tab w:val="num" w:pos="2910"/>
        </w:tabs>
        <w:ind w:left="2910" w:hanging="420"/>
      </w:p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7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60"/>
        </w:tabs>
        <w:ind w:left="900" w:hanging="3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760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6500"/>
        </w:tabs>
        <w:ind w:left="65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660"/>
        </w:tabs>
        <w:ind w:left="5660" w:hanging="420"/>
      </w:pPr>
    </w:lvl>
    <w:lvl w:ilvl="2">
      <w:start w:val="1"/>
      <w:numFmt w:val="lowerRoman"/>
      <w:lvlText w:val="%3."/>
      <w:lvlJc w:val="right"/>
      <w:pPr>
        <w:tabs>
          <w:tab w:val="num" w:pos="6080"/>
        </w:tabs>
        <w:ind w:left="6080" w:hanging="420"/>
      </w:pPr>
    </w:lvl>
    <w:lvl w:ilvl="3">
      <w:start w:val="1"/>
      <w:numFmt w:val="decimal"/>
      <w:lvlText w:val="%4."/>
      <w:lvlJc w:val="left"/>
      <w:pPr>
        <w:tabs>
          <w:tab w:val="num" w:pos="6500"/>
        </w:tabs>
        <w:ind w:left="6500" w:hanging="420"/>
      </w:pPr>
    </w:lvl>
    <w:lvl w:ilvl="4">
      <w:start w:val="1"/>
      <w:numFmt w:val="lowerLetter"/>
      <w:lvlText w:val="%5)"/>
      <w:lvlJc w:val="left"/>
      <w:pPr>
        <w:tabs>
          <w:tab w:val="num" w:pos="6920"/>
        </w:tabs>
        <w:ind w:left="6920" w:hanging="420"/>
      </w:pPr>
    </w:lvl>
    <w:lvl w:ilvl="5">
      <w:start w:val="1"/>
      <w:numFmt w:val="lowerRoman"/>
      <w:lvlText w:val="%6."/>
      <w:lvlJc w:val="right"/>
      <w:pPr>
        <w:tabs>
          <w:tab w:val="num" w:pos="7340"/>
        </w:tabs>
        <w:ind w:left="7340" w:hanging="420"/>
      </w:pPr>
    </w:lvl>
    <w:lvl w:ilvl="6">
      <w:start w:val="1"/>
      <w:numFmt w:val="decimal"/>
      <w:lvlText w:val="%7."/>
      <w:lvlJc w:val="left"/>
      <w:pPr>
        <w:tabs>
          <w:tab w:val="num" w:pos="7760"/>
        </w:tabs>
        <w:ind w:left="7760" w:hanging="420"/>
      </w:pPr>
    </w:lvl>
    <w:lvl w:ilvl="7">
      <w:start w:val="1"/>
      <w:numFmt w:val="lowerLetter"/>
      <w:lvlText w:val="%8)"/>
      <w:lvlJc w:val="left"/>
      <w:pPr>
        <w:tabs>
          <w:tab w:val="num" w:pos="8180"/>
        </w:tabs>
        <w:ind w:left="8180" w:hanging="420"/>
      </w:pPr>
    </w:lvl>
    <w:lvl w:ilvl="8">
      <w:start w:val="1"/>
      <w:numFmt w:val="lowerRoman"/>
      <w:lvlText w:val="%9."/>
      <w:lvlJc w:val="right"/>
      <w:pPr>
        <w:tabs>
          <w:tab w:val="num" w:pos="8600"/>
        </w:tabs>
        <w:ind w:left="8600" w:hanging="42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1A"/>
    <w:multiLevelType w:val="multilevel"/>
    <w:tmpl w:val="0000001A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000001E"/>
    <w:multiLevelType w:val="multilevel"/>
    <w:tmpl w:val="0000001E"/>
    <w:lvl w:ilvl="0">
      <w:start w:val="8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45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45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45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030"/>
        </w:tabs>
        <w:ind w:left="3030" w:hanging="45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45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45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45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10"/>
        </w:tabs>
        <w:ind w:left="5610" w:hanging="450"/>
      </w:pPr>
      <w:rPr>
        <w:rFonts w:hint="eastAsia"/>
      </w:rPr>
    </w:lvl>
  </w:abstractNum>
  <w:abstractNum w:abstractNumId="9" w15:restartNumberingAfterBreak="0">
    <w:nsid w:val="00000022"/>
    <w:multiLevelType w:val="singleLevel"/>
    <w:tmpl w:val="00000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05"/>
      </w:pPr>
      <w:rPr>
        <w:rFonts w:hint="eastAsia"/>
      </w:r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japaneseCounting"/>
      <w:lvlText w:val="第%1章"/>
      <w:lvlJc w:val="left"/>
      <w:pPr>
        <w:tabs>
          <w:tab w:val="num" w:pos="1380"/>
        </w:tabs>
        <w:ind w:left="1380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 w15:restartNumberingAfterBreak="0">
    <w:nsid w:val="00000024"/>
    <w:multiLevelType w:val="singleLevel"/>
    <w:tmpl w:val="00000024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450"/>
      </w:pPr>
      <w:rPr>
        <w:rFonts w:hint="eastAsia"/>
      </w:rPr>
    </w:lvl>
  </w:abstractNum>
  <w:abstractNum w:abstractNumId="12" w15:restartNumberingAfterBreak="0">
    <w:nsid w:val="0000002D"/>
    <w:multiLevelType w:val="multilevel"/>
    <w:tmpl w:val="0000002D"/>
    <w:lvl w:ilvl="0">
      <w:start w:val="1"/>
      <w:numFmt w:val="decimalEnclosedCircle"/>
      <w:lvlText w:val="%1."/>
      <w:lvlJc w:val="left"/>
      <w:pPr>
        <w:tabs>
          <w:tab w:val="num" w:pos="775"/>
        </w:tabs>
        <w:ind w:left="1115" w:hanging="34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615"/>
        </w:tabs>
        <w:ind w:left="1615" w:hanging="420"/>
      </w:pPr>
      <w:rPr>
        <w:rFonts w:hint="eastAsia"/>
      </w:rPr>
    </w:lvl>
    <w:lvl w:ilvl="2">
      <w:start w:val="1"/>
      <w:numFmt w:val="decimal"/>
      <w:lvlText w:val="%3）"/>
      <w:lvlJc w:val="left"/>
      <w:pPr>
        <w:tabs>
          <w:tab w:val="num" w:pos="2455"/>
        </w:tabs>
        <w:ind w:left="2455" w:hanging="8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75"/>
        </w:tabs>
        <w:ind w:left="287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95"/>
        </w:tabs>
        <w:ind w:left="329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135"/>
        </w:tabs>
        <w:ind w:left="413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55"/>
        </w:tabs>
        <w:ind w:left="4555" w:hanging="420"/>
      </w:pPr>
      <w:rPr>
        <w:rFonts w:hint="eastAsia"/>
      </w:rPr>
    </w:lvl>
  </w:abstractNum>
  <w:abstractNum w:abstractNumId="13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59F5D63"/>
    <w:multiLevelType w:val="multilevel"/>
    <w:tmpl w:val="059F5D63"/>
    <w:lvl w:ilvl="0">
      <w:start w:val="1"/>
      <w:numFmt w:val="japaneseCounting"/>
      <w:lvlText w:val="%1、"/>
      <w:lvlJc w:val="left"/>
      <w:pPr>
        <w:tabs>
          <w:tab w:val="num" w:pos="3870"/>
        </w:tabs>
        <w:ind w:left="3870" w:hanging="720"/>
      </w:pPr>
      <w:rPr>
        <w:rFonts w:hint="eastAsia"/>
      </w:rPr>
    </w:lvl>
    <w:lvl w:ilvl="1">
      <w:start w:val="1"/>
      <w:numFmt w:val="decimal"/>
      <w:lvlText w:val="第%2条"/>
      <w:lvlJc w:val="left"/>
      <w:pPr>
        <w:tabs>
          <w:tab w:val="num" w:pos="4515"/>
        </w:tabs>
        <w:ind w:left="4515" w:hanging="94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4290"/>
        </w:tabs>
        <w:ind w:left="4290" w:hanging="720"/>
      </w:pPr>
      <w:rPr>
        <w:rFonts w:hint="eastAsia"/>
      </w:rPr>
    </w:lvl>
    <w:lvl w:ilvl="4">
      <w:start w:val="4"/>
      <w:numFmt w:val="japaneseCounting"/>
      <w:lvlText w:val="第%5章"/>
      <w:lvlJc w:val="left"/>
      <w:pPr>
        <w:tabs>
          <w:tab w:val="num" w:pos="7875"/>
        </w:tabs>
        <w:ind w:left="7875" w:hanging="945"/>
      </w:pPr>
      <w:rPr>
        <w:rFonts w:hint="eastAsia"/>
      </w:rPr>
    </w:lvl>
    <w:lvl w:ilvl="5">
      <w:start w:val="5"/>
      <w:numFmt w:val="decimal"/>
      <w:lvlText w:val="%6、"/>
      <w:lvlJc w:val="left"/>
      <w:pPr>
        <w:tabs>
          <w:tab w:val="num" w:pos="5610"/>
        </w:tabs>
        <w:ind w:left="561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>
      <w:start w:val="1"/>
      <w:numFmt w:val="lowerLetter"/>
      <w:lvlText w:val="%8)"/>
      <w:lvlJc w:val="left"/>
      <w:pPr>
        <w:tabs>
          <w:tab w:val="num" w:pos="6510"/>
        </w:tabs>
        <w:ind w:left="6510" w:hanging="42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420"/>
      </w:pPr>
    </w:lvl>
  </w:abstractNum>
  <w:abstractNum w:abstractNumId="15" w15:restartNumberingAfterBreak="0">
    <w:nsid w:val="0B0144F5"/>
    <w:multiLevelType w:val="hybridMultilevel"/>
    <w:tmpl w:val="56FEDFCA"/>
    <w:lvl w:ilvl="0" w:tplc="5958FA7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77FA4BF2">
      <w:start w:val="1"/>
      <w:numFmt w:val="lowerLetter"/>
      <w:lvlText w:val="%2)"/>
      <w:lvlJc w:val="left"/>
      <w:pPr>
        <w:ind w:left="840" w:hanging="420"/>
      </w:pPr>
    </w:lvl>
    <w:lvl w:ilvl="2" w:tplc="EDD6AE0E">
      <w:start w:val="1"/>
      <w:numFmt w:val="lowerRoman"/>
      <w:lvlText w:val="%3."/>
      <w:lvlJc w:val="right"/>
      <w:pPr>
        <w:ind w:left="1260" w:hanging="420"/>
      </w:pPr>
    </w:lvl>
    <w:lvl w:ilvl="3" w:tplc="FBD484D4">
      <w:start w:val="1"/>
      <w:numFmt w:val="decimal"/>
      <w:lvlText w:val="%4."/>
      <w:lvlJc w:val="left"/>
      <w:pPr>
        <w:ind w:left="1680" w:hanging="420"/>
      </w:pPr>
    </w:lvl>
    <w:lvl w:ilvl="4" w:tplc="573E7112">
      <w:start w:val="1"/>
      <w:numFmt w:val="lowerLetter"/>
      <w:lvlText w:val="%5)"/>
      <w:lvlJc w:val="left"/>
      <w:pPr>
        <w:ind w:left="2100" w:hanging="420"/>
      </w:pPr>
    </w:lvl>
    <w:lvl w:ilvl="5" w:tplc="4BF432A6">
      <w:start w:val="1"/>
      <w:numFmt w:val="lowerRoman"/>
      <w:lvlText w:val="%6."/>
      <w:lvlJc w:val="right"/>
      <w:pPr>
        <w:ind w:left="2520" w:hanging="420"/>
      </w:pPr>
    </w:lvl>
    <w:lvl w:ilvl="6" w:tplc="917229E6">
      <w:start w:val="1"/>
      <w:numFmt w:val="decimal"/>
      <w:lvlText w:val="%7."/>
      <w:lvlJc w:val="left"/>
      <w:pPr>
        <w:ind w:left="2940" w:hanging="420"/>
      </w:pPr>
    </w:lvl>
    <w:lvl w:ilvl="7" w:tplc="CC624880">
      <w:start w:val="1"/>
      <w:numFmt w:val="lowerLetter"/>
      <w:lvlText w:val="%8)"/>
      <w:lvlJc w:val="left"/>
      <w:pPr>
        <w:ind w:left="3360" w:hanging="420"/>
      </w:pPr>
    </w:lvl>
    <w:lvl w:ilvl="8" w:tplc="AA948CF6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FD04328"/>
    <w:multiLevelType w:val="multilevel"/>
    <w:tmpl w:val="0FD043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7" w15:restartNumberingAfterBreak="0">
    <w:nsid w:val="16237062"/>
    <w:multiLevelType w:val="multilevel"/>
    <w:tmpl w:val="16237062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80F243E"/>
    <w:multiLevelType w:val="multilevel"/>
    <w:tmpl w:val="180F243E"/>
    <w:lvl w:ilvl="0">
      <w:start w:val="7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7.%2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9" w15:restartNumberingAfterBreak="0">
    <w:nsid w:val="18AF38BD"/>
    <w:multiLevelType w:val="multilevel"/>
    <w:tmpl w:val="00B2E9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A126467"/>
    <w:multiLevelType w:val="multilevel"/>
    <w:tmpl w:val="1A126467"/>
    <w:lvl w:ilvl="0">
      <w:start w:val="3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25346FB5"/>
    <w:multiLevelType w:val="multilevel"/>
    <w:tmpl w:val="25346FB5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2" w15:restartNumberingAfterBreak="0">
    <w:nsid w:val="2F081134"/>
    <w:multiLevelType w:val="multilevel"/>
    <w:tmpl w:val="2F081134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0BC5168"/>
    <w:multiLevelType w:val="hybridMultilevel"/>
    <w:tmpl w:val="DA522164"/>
    <w:lvl w:ilvl="0" w:tplc="1F02E1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504E4D32">
      <w:start w:val="1"/>
      <w:numFmt w:val="lowerLetter"/>
      <w:lvlText w:val="%2)"/>
      <w:lvlJc w:val="left"/>
      <w:pPr>
        <w:ind w:left="840" w:hanging="420"/>
      </w:pPr>
    </w:lvl>
    <w:lvl w:ilvl="2" w:tplc="DBF60CAC">
      <w:start w:val="1"/>
      <w:numFmt w:val="lowerRoman"/>
      <w:lvlText w:val="%3."/>
      <w:lvlJc w:val="right"/>
      <w:pPr>
        <w:ind w:left="1260" w:hanging="420"/>
      </w:pPr>
    </w:lvl>
    <w:lvl w:ilvl="3" w:tplc="84AC4BF4">
      <w:start w:val="1"/>
      <w:numFmt w:val="decimal"/>
      <w:lvlText w:val="%4."/>
      <w:lvlJc w:val="left"/>
      <w:pPr>
        <w:ind w:left="1680" w:hanging="420"/>
      </w:pPr>
    </w:lvl>
    <w:lvl w:ilvl="4" w:tplc="53AC8124">
      <w:start w:val="1"/>
      <w:numFmt w:val="lowerLetter"/>
      <w:lvlText w:val="%5)"/>
      <w:lvlJc w:val="left"/>
      <w:pPr>
        <w:ind w:left="2100" w:hanging="420"/>
      </w:pPr>
    </w:lvl>
    <w:lvl w:ilvl="5" w:tplc="AE42AE3C">
      <w:start w:val="1"/>
      <w:numFmt w:val="lowerRoman"/>
      <w:lvlText w:val="%6."/>
      <w:lvlJc w:val="right"/>
      <w:pPr>
        <w:ind w:left="2520" w:hanging="420"/>
      </w:pPr>
    </w:lvl>
    <w:lvl w:ilvl="6" w:tplc="AF56E45C">
      <w:start w:val="1"/>
      <w:numFmt w:val="decimal"/>
      <w:lvlText w:val="%7."/>
      <w:lvlJc w:val="left"/>
      <w:pPr>
        <w:ind w:left="2940" w:hanging="420"/>
      </w:pPr>
    </w:lvl>
    <w:lvl w:ilvl="7" w:tplc="30126D50">
      <w:start w:val="1"/>
      <w:numFmt w:val="lowerLetter"/>
      <w:lvlText w:val="%8)"/>
      <w:lvlJc w:val="left"/>
      <w:pPr>
        <w:ind w:left="3360" w:hanging="420"/>
      </w:pPr>
    </w:lvl>
    <w:lvl w:ilvl="8" w:tplc="2CA4D5B4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2E17B5"/>
    <w:multiLevelType w:val="multilevel"/>
    <w:tmpl w:val="372E17B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5" w15:restartNumberingAfterBreak="0">
    <w:nsid w:val="37305D9C"/>
    <w:multiLevelType w:val="multilevel"/>
    <w:tmpl w:val="37305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86A0AC6"/>
    <w:multiLevelType w:val="multilevel"/>
    <w:tmpl w:val="386A0AC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B3E7E9B"/>
    <w:multiLevelType w:val="multilevel"/>
    <w:tmpl w:val="3B3E7E9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E906BA0"/>
    <w:multiLevelType w:val="multilevel"/>
    <w:tmpl w:val="3E906BA0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793BBD"/>
    <w:multiLevelType w:val="multilevel"/>
    <w:tmpl w:val="47793BBD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仿宋"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854429"/>
    <w:multiLevelType w:val="multilevel"/>
    <w:tmpl w:val="49854429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31" w15:restartNumberingAfterBreak="0">
    <w:nsid w:val="49EE6C4C"/>
    <w:multiLevelType w:val="multilevel"/>
    <w:tmpl w:val="49EE6C4C"/>
    <w:lvl w:ilvl="0">
      <w:start w:val="1"/>
      <w:numFmt w:val="decimal"/>
      <w:lvlText w:val="(%1)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</w:abstractNum>
  <w:abstractNum w:abstractNumId="32" w15:restartNumberingAfterBreak="0">
    <w:nsid w:val="4A1370A1"/>
    <w:multiLevelType w:val="multilevel"/>
    <w:tmpl w:val="4A1370A1"/>
    <w:lvl w:ilvl="0">
      <w:start w:val="1"/>
      <w:numFmt w:val="lowerLetter"/>
      <w:lvlText w:val="%1."/>
      <w:lvlJc w:val="left"/>
      <w:pPr>
        <w:tabs>
          <w:tab w:val="num" w:pos="964"/>
        </w:tabs>
        <w:ind w:left="539" w:firstLine="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82"/>
        </w:tabs>
        <w:ind w:left="92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75"/>
        </w:tabs>
        <w:ind w:left="1118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11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561"/>
        </w:tabs>
        <w:ind w:left="1504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754"/>
        </w:tabs>
        <w:ind w:left="1697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947"/>
        </w:tabs>
        <w:ind w:left="189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140"/>
        </w:tabs>
        <w:ind w:left="2083" w:firstLine="0"/>
      </w:pPr>
      <w:rPr>
        <w:rFonts w:hint="eastAsia"/>
      </w:rPr>
    </w:lvl>
  </w:abstractNum>
  <w:abstractNum w:abstractNumId="33" w15:restartNumberingAfterBreak="0">
    <w:nsid w:val="4F8F5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C30BC1"/>
    <w:multiLevelType w:val="multilevel"/>
    <w:tmpl w:val="58C30BC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5" w15:restartNumberingAfterBreak="0">
    <w:nsid w:val="5A0A7D86"/>
    <w:multiLevelType w:val="multilevel"/>
    <w:tmpl w:val="247E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1.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BA67F2"/>
    <w:multiLevelType w:val="multilevel"/>
    <w:tmpl w:val="5ABA67F2"/>
    <w:lvl w:ilvl="0">
      <w:start w:val="1"/>
      <w:numFmt w:val="decimal"/>
      <w:lvlText w:val="%1"/>
      <w:lvlJc w:val="righ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7" w15:restartNumberingAfterBreak="0">
    <w:nsid w:val="5C4808BD"/>
    <w:multiLevelType w:val="multilevel"/>
    <w:tmpl w:val="5C4808BD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D8F771B"/>
    <w:multiLevelType w:val="multilevel"/>
    <w:tmpl w:val="5D8F771B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9F81C56"/>
    <w:multiLevelType w:val="multilevel"/>
    <w:tmpl w:val="69F81C56"/>
    <w:lvl w:ilvl="0">
      <w:start w:val="1"/>
      <w:numFmt w:val="decimal"/>
      <w:lvlText w:val="%1．"/>
      <w:lvlJc w:val="left"/>
      <w:pPr>
        <w:tabs>
          <w:tab w:val="num" w:pos="0"/>
        </w:tabs>
        <w:ind w:left="437" w:hanging="437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826187"/>
    <w:multiLevelType w:val="multilevel"/>
    <w:tmpl w:val="6D826187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0F36BB5"/>
    <w:multiLevelType w:val="multilevel"/>
    <w:tmpl w:val="0948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3A4D21"/>
    <w:multiLevelType w:val="multilevel"/>
    <w:tmpl w:val="733A4D21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）"/>
      <w:lvlJc w:val="left"/>
      <w:pPr>
        <w:tabs>
          <w:tab w:val="num" w:pos="1455"/>
        </w:tabs>
        <w:ind w:left="1455" w:hanging="720"/>
      </w:pPr>
      <w:rPr>
        <w:rFonts w:ascii="Times New Roman" w:eastAsia="仿宋" w:hAnsi="仿宋" w:cs="Times New Roman"/>
        <w:lang w:val="en-US"/>
      </w:rPr>
    </w:lvl>
    <w:lvl w:ilvl="3">
      <w:start w:val="5"/>
      <w:numFmt w:val="japaneseCounting"/>
      <w:lvlText w:val="第%4章"/>
      <w:lvlJc w:val="left"/>
      <w:pPr>
        <w:tabs>
          <w:tab w:val="num" w:pos="2205"/>
        </w:tabs>
        <w:ind w:left="2205" w:hanging="94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7E004F"/>
    <w:multiLevelType w:val="multilevel"/>
    <w:tmpl w:val="7A7E004F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4" w15:restartNumberingAfterBreak="0">
    <w:nsid w:val="7C1F0BC5"/>
    <w:multiLevelType w:val="multilevel"/>
    <w:tmpl w:val="0F70C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EB5CE6"/>
    <w:multiLevelType w:val="multilevel"/>
    <w:tmpl w:val="7EEB5CE6"/>
    <w:lvl w:ilvl="0">
      <w:start w:val="5"/>
      <w:numFmt w:val="japaneseCounting"/>
      <w:lvlText w:val="第%1章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988630118">
    <w:abstractNumId w:val="34"/>
  </w:num>
  <w:num w:numId="2" w16cid:durableId="2109931975">
    <w:abstractNumId w:val="10"/>
  </w:num>
  <w:num w:numId="3" w16cid:durableId="73863922">
    <w:abstractNumId w:val="37"/>
  </w:num>
  <w:num w:numId="4" w16cid:durableId="1717469113">
    <w:abstractNumId w:val="32"/>
  </w:num>
  <w:num w:numId="5" w16cid:durableId="1066294319">
    <w:abstractNumId w:val="35"/>
  </w:num>
  <w:num w:numId="6" w16cid:durableId="1675918415">
    <w:abstractNumId w:val="39"/>
  </w:num>
  <w:num w:numId="7" w16cid:durableId="105273879">
    <w:abstractNumId w:val="20"/>
  </w:num>
  <w:num w:numId="8" w16cid:durableId="132018882">
    <w:abstractNumId w:val="33"/>
  </w:num>
  <w:num w:numId="9" w16cid:durableId="1717504822">
    <w:abstractNumId w:val="1"/>
  </w:num>
  <w:num w:numId="10" w16cid:durableId="632827365">
    <w:abstractNumId w:val="42"/>
  </w:num>
  <w:num w:numId="11" w16cid:durableId="25525031">
    <w:abstractNumId w:val="17"/>
  </w:num>
  <w:num w:numId="12" w16cid:durableId="3632819">
    <w:abstractNumId w:val="41"/>
  </w:num>
  <w:num w:numId="13" w16cid:durableId="502278266">
    <w:abstractNumId w:val="4"/>
  </w:num>
  <w:num w:numId="14" w16cid:durableId="1134518237">
    <w:abstractNumId w:val="26"/>
  </w:num>
  <w:num w:numId="15" w16cid:durableId="651258209">
    <w:abstractNumId w:val="13"/>
  </w:num>
  <w:num w:numId="16" w16cid:durableId="1419516510">
    <w:abstractNumId w:val="6"/>
  </w:num>
  <w:num w:numId="17" w16cid:durableId="872887814">
    <w:abstractNumId w:val="19"/>
  </w:num>
  <w:num w:numId="18" w16cid:durableId="155074396">
    <w:abstractNumId w:val="15"/>
  </w:num>
  <w:num w:numId="19" w16cid:durableId="1335036003">
    <w:abstractNumId w:val="18"/>
  </w:num>
  <w:num w:numId="20" w16cid:durableId="1951007436">
    <w:abstractNumId w:val="44"/>
  </w:num>
  <w:num w:numId="21" w16cid:durableId="923496559">
    <w:abstractNumId w:val="45"/>
  </w:num>
  <w:num w:numId="22" w16cid:durableId="16472042">
    <w:abstractNumId w:val="7"/>
  </w:num>
  <w:num w:numId="23" w16cid:durableId="1257249056">
    <w:abstractNumId w:val="22"/>
  </w:num>
  <w:num w:numId="24" w16cid:durableId="1835560216">
    <w:abstractNumId w:val="28"/>
  </w:num>
  <w:num w:numId="25" w16cid:durableId="1977028413">
    <w:abstractNumId w:val="29"/>
  </w:num>
  <w:num w:numId="26" w16cid:durableId="943077882">
    <w:abstractNumId w:val="30"/>
  </w:num>
  <w:num w:numId="27" w16cid:durableId="1164469762">
    <w:abstractNumId w:val="14"/>
  </w:num>
  <w:num w:numId="28" w16cid:durableId="298152045">
    <w:abstractNumId w:val="25"/>
  </w:num>
  <w:num w:numId="29" w16cid:durableId="780875438">
    <w:abstractNumId w:val="21"/>
  </w:num>
  <w:num w:numId="30" w16cid:durableId="1490246696">
    <w:abstractNumId w:val="40"/>
  </w:num>
  <w:num w:numId="31" w16cid:durableId="601958253">
    <w:abstractNumId w:val="23"/>
  </w:num>
  <w:num w:numId="32" w16cid:durableId="1367490782">
    <w:abstractNumId w:val="43"/>
  </w:num>
  <w:num w:numId="33" w16cid:durableId="1857160301">
    <w:abstractNumId w:val="11"/>
  </w:num>
  <w:num w:numId="34" w16cid:durableId="1841430882">
    <w:abstractNumId w:val="2"/>
  </w:num>
  <w:num w:numId="35" w16cid:durableId="819004613">
    <w:abstractNumId w:val="9"/>
  </w:num>
  <w:num w:numId="36" w16cid:durableId="1347055416">
    <w:abstractNumId w:val="0"/>
  </w:num>
  <w:num w:numId="37" w16cid:durableId="1069495561">
    <w:abstractNumId w:val="24"/>
  </w:num>
  <w:num w:numId="38" w16cid:durableId="843128552">
    <w:abstractNumId w:val="12"/>
  </w:num>
  <w:num w:numId="39" w16cid:durableId="633755196">
    <w:abstractNumId w:val="8"/>
  </w:num>
  <w:num w:numId="40" w16cid:durableId="84376325">
    <w:abstractNumId w:val="5"/>
  </w:num>
  <w:num w:numId="41" w16cid:durableId="1134829851">
    <w:abstractNumId w:val="16"/>
  </w:num>
  <w:num w:numId="42" w16cid:durableId="945430107">
    <w:abstractNumId w:val="31"/>
  </w:num>
  <w:num w:numId="43" w16cid:durableId="345594952">
    <w:abstractNumId w:val="27"/>
  </w:num>
  <w:num w:numId="44" w16cid:durableId="1183281902">
    <w:abstractNumId w:val="38"/>
  </w:num>
  <w:num w:numId="45" w16cid:durableId="2025981543">
    <w:abstractNumId w:val="3"/>
  </w:num>
  <w:num w:numId="46" w16cid:durableId="18554114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49"/>
    <w:rsid w:val="000001CC"/>
    <w:rsid w:val="00000658"/>
    <w:rsid w:val="0000291D"/>
    <w:rsid w:val="000034DB"/>
    <w:rsid w:val="00005218"/>
    <w:rsid w:val="00005554"/>
    <w:rsid w:val="00006BF6"/>
    <w:rsid w:val="000073BB"/>
    <w:rsid w:val="00007909"/>
    <w:rsid w:val="00007E90"/>
    <w:rsid w:val="000102CE"/>
    <w:rsid w:val="0001120C"/>
    <w:rsid w:val="0001194C"/>
    <w:rsid w:val="00014898"/>
    <w:rsid w:val="00014DA2"/>
    <w:rsid w:val="00014E1E"/>
    <w:rsid w:val="00016310"/>
    <w:rsid w:val="00016B7E"/>
    <w:rsid w:val="0001761F"/>
    <w:rsid w:val="00017F90"/>
    <w:rsid w:val="00021195"/>
    <w:rsid w:val="0002131D"/>
    <w:rsid w:val="00021513"/>
    <w:rsid w:val="00022916"/>
    <w:rsid w:val="00022A95"/>
    <w:rsid w:val="0002423C"/>
    <w:rsid w:val="0002543B"/>
    <w:rsid w:val="000259B8"/>
    <w:rsid w:val="00026D5B"/>
    <w:rsid w:val="00027848"/>
    <w:rsid w:val="00027F98"/>
    <w:rsid w:val="00030E17"/>
    <w:rsid w:val="00031E5B"/>
    <w:rsid w:val="00032133"/>
    <w:rsid w:val="000324F2"/>
    <w:rsid w:val="00033419"/>
    <w:rsid w:val="000337F9"/>
    <w:rsid w:val="000340CD"/>
    <w:rsid w:val="000346D5"/>
    <w:rsid w:val="00034798"/>
    <w:rsid w:val="000356BC"/>
    <w:rsid w:val="00035704"/>
    <w:rsid w:val="00035B1E"/>
    <w:rsid w:val="0003689D"/>
    <w:rsid w:val="00036A1E"/>
    <w:rsid w:val="000408D3"/>
    <w:rsid w:val="00041A29"/>
    <w:rsid w:val="00043F11"/>
    <w:rsid w:val="000444A2"/>
    <w:rsid w:val="00044734"/>
    <w:rsid w:val="000450CC"/>
    <w:rsid w:val="00045928"/>
    <w:rsid w:val="00050660"/>
    <w:rsid w:val="00050D11"/>
    <w:rsid w:val="00052784"/>
    <w:rsid w:val="00052F99"/>
    <w:rsid w:val="00053A56"/>
    <w:rsid w:val="00053E1E"/>
    <w:rsid w:val="00054DA9"/>
    <w:rsid w:val="00054DC3"/>
    <w:rsid w:val="00055471"/>
    <w:rsid w:val="0005548B"/>
    <w:rsid w:val="00055FCB"/>
    <w:rsid w:val="0005683E"/>
    <w:rsid w:val="000574E5"/>
    <w:rsid w:val="0005780A"/>
    <w:rsid w:val="00060969"/>
    <w:rsid w:val="0006163D"/>
    <w:rsid w:val="00062AE5"/>
    <w:rsid w:val="000649B9"/>
    <w:rsid w:val="000655B2"/>
    <w:rsid w:val="000666DF"/>
    <w:rsid w:val="00066A05"/>
    <w:rsid w:val="00066E58"/>
    <w:rsid w:val="0007193B"/>
    <w:rsid w:val="00071A6F"/>
    <w:rsid w:val="00074041"/>
    <w:rsid w:val="00075D71"/>
    <w:rsid w:val="00075F5D"/>
    <w:rsid w:val="00076A18"/>
    <w:rsid w:val="000802FB"/>
    <w:rsid w:val="000808CC"/>
    <w:rsid w:val="00080E07"/>
    <w:rsid w:val="00080E37"/>
    <w:rsid w:val="00080E87"/>
    <w:rsid w:val="000814F6"/>
    <w:rsid w:val="000820D3"/>
    <w:rsid w:val="00085125"/>
    <w:rsid w:val="00086D07"/>
    <w:rsid w:val="000879D8"/>
    <w:rsid w:val="00087D8E"/>
    <w:rsid w:val="00087E38"/>
    <w:rsid w:val="00092A58"/>
    <w:rsid w:val="00093215"/>
    <w:rsid w:val="00093D25"/>
    <w:rsid w:val="000952A3"/>
    <w:rsid w:val="000952F9"/>
    <w:rsid w:val="00096A1D"/>
    <w:rsid w:val="00096C5C"/>
    <w:rsid w:val="00097EAD"/>
    <w:rsid w:val="000A0110"/>
    <w:rsid w:val="000A0852"/>
    <w:rsid w:val="000A17FA"/>
    <w:rsid w:val="000A186B"/>
    <w:rsid w:val="000A27E1"/>
    <w:rsid w:val="000A2BC1"/>
    <w:rsid w:val="000A3181"/>
    <w:rsid w:val="000A39D4"/>
    <w:rsid w:val="000A5522"/>
    <w:rsid w:val="000A579F"/>
    <w:rsid w:val="000A7567"/>
    <w:rsid w:val="000A7B77"/>
    <w:rsid w:val="000B0270"/>
    <w:rsid w:val="000B13CD"/>
    <w:rsid w:val="000B146D"/>
    <w:rsid w:val="000B1DAF"/>
    <w:rsid w:val="000B3090"/>
    <w:rsid w:val="000B350A"/>
    <w:rsid w:val="000B359E"/>
    <w:rsid w:val="000B3816"/>
    <w:rsid w:val="000B444D"/>
    <w:rsid w:val="000B5205"/>
    <w:rsid w:val="000B5B1C"/>
    <w:rsid w:val="000B60FC"/>
    <w:rsid w:val="000B6815"/>
    <w:rsid w:val="000C00C7"/>
    <w:rsid w:val="000C17E4"/>
    <w:rsid w:val="000C18EE"/>
    <w:rsid w:val="000C1E72"/>
    <w:rsid w:val="000C1F9B"/>
    <w:rsid w:val="000C2190"/>
    <w:rsid w:val="000C2F66"/>
    <w:rsid w:val="000C32C8"/>
    <w:rsid w:val="000C3BA2"/>
    <w:rsid w:val="000C405B"/>
    <w:rsid w:val="000C4866"/>
    <w:rsid w:val="000C5991"/>
    <w:rsid w:val="000C7B61"/>
    <w:rsid w:val="000D055A"/>
    <w:rsid w:val="000D05A4"/>
    <w:rsid w:val="000D1819"/>
    <w:rsid w:val="000D1A82"/>
    <w:rsid w:val="000D1E5A"/>
    <w:rsid w:val="000D3DA0"/>
    <w:rsid w:val="000D4803"/>
    <w:rsid w:val="000D489F"/>
    <w:rsid w:val="000D4B87"/>
    <w:rsid w:val="000D4EFF"/>
    <w:rsid w:val="000D508F"/>
    <w:rsid w:val="000D5962"/>
    <w:rsid w:val="000E054E"/>
    <w:rsid w:val="000E062A"/>
    <w:rsid w:val="000E1025"/>
    <w:rsid w:val="000E23BB"/>
    <w:rsid w:val="000E3633"/>
    <w:rsid w:val="000E36D3"/>
    <w:rsid w:val="000E56CD"/>
    <w:rsid w:val="000E64D5"/>
    <w:rsid w:val="000E6DA3"/>
    <w:rsid w:val="000F077D"/>
    <w:rsid w:val="000F07B0"/>
    <w:rsid w:val="000F1569"/>
    <w:rsid w:val="000F15AC"/>
    <w:rsid w:val="000F3AEA"/>
    <w:rsid w:val="000F476D"/>
    <w:rsid w:val="000F4823"/>
    <w:rsid w:val="000F4BC0"/>
    <w:rsid w:val="000F71D0"/>
    <w:rsid w:val="000F7439"/>
    <w:rsid w:val="000F787D"/>
    <w:rsid w:val="000F7D07"/>
    <w:rsid w:val="00101324"/>
    <w:rsid w:val="00101ACD"/>
    <w:rsid w:val="00103228"/>
    <w:rsid w:val="00103991"/>
    <w:rsid w:val="00104088"/>
    <w:rsid w:val="001042CA"/>
    <w:rsid w:val="001047FB"/>
    <w:rsid w:val="00104DAC"/>
    <w:rsid w:val="001057C3"/>
    <w:rsid w:val="00106A58"/>
    <w:rsid w:val="00107386"/>
    <w:rsid w:val="001073E0"/>
    <w:rsid w:val="001078D4"/>
    <w:rsid w:val="001107A6"/>
    <w:rsid w:val="00110CA8"/>
    <w:rsid w:val="0011118A"/>
    <w:rsid w:val="001117D9"/>
    <w:rsid w:val="00111B8F"/>
    <w:rsid w:val="0011335D"/>
    <w:rsid w:val="00113DCF"/>
    <w:rsid w:val="00115227"/>
    <w:rsid w:val="001160DB"/>
    <w:rsid w:val="001161D5"/>
    <w:rsid w:val="0011778C"/>
    <w:rsid w:val="00117854"/>
    <w:rsid w:val="00117A6B"/>
    <w:rsid w:val="00117E1B"/>
    <w:rsid w:val="00120CF4"/>
    <w:rsid w:val="001217AE"/>
    <w:rsid w:val="001226B9"/>
    <w:rsid w:val="00123F60"/>
    <w:rsid w:val="0012610D"/>
    <w:rsid w:val="00126CD8"/>
    <w:rsid w:val="0013088A"/>
    <w:rsid w:val="001308C4"/>
    <w:rsid w:val="00131B5D"/>
    <w:rsid w:val="00131B8B"/>
    <w:rsid w:val="00131E82"/>
    <w:rsid w:val="001320BD"/>
    <w:rsid w:val="001321CD"/>
    <w:rsid w:val="00137CDD"/>
    <w:rsid w:val="00140A5F"/>
    <w:rsid w:val="001424B7"/>
    <w:rsid w:val="0014327B"/>
    <w:rsid w:val="001449DA"/>
    <w:rsid w:val="00144C60"/>
    <w:rsid w:val="00147221"/>
    <w:rsid w:val="00151743"/>
    <w:rsid w:val="00152847"/>
    <w:rsid w:val="00153BDE"/>
    <w:rsid w:val="00155E5E"/>
    <w:rsid w:val="00156A4D"/>
    <w:rsid w:val="00157C43"/>
    <w:rsid w:val="00157C5D"/>
    <w:rsid w:val="001627D1"/>
    <w:rsid w:val="001666A2"/>
    <w:rsid w:val="00166B12"/>
    <w:rsid w:val="00166FAA"/>
    <w:rsid w:val="0016744C"/>
    <w:rsid w:val="00172B50"/>
    <w:rsid w:val="00174957"/>
    <w:rsid w:val="00175B90"/>
    <w:rsid w:val="00175DE7"/>
    <w:rsid w:val="00177A4A"/>
    <w:rsid w:val="00184000"/>
    <w:rsid w:val="00184941"/>
    <w:rsid w:val="00185F49"/>
    <w:rsid w:val="001869F3"/>
    <w:rsid w:val="001904BB"/>
    <w:rsid w:val="00191A0D"/>
    <w:rsid w:val="001934D8"/>
    <w:rsid w:val="00193AE9"/>
    <w:rsid w:val="0019435D"/>
    <w:rsid w:val="00194C99"/>
    <w:rsid w:val="00196BB5"/>
    <w:rsid w:val="00197112"/>
    <w:rsid w:val="0019716D"/>
    <w:rsid w:val="00197226"/>
    <w:rsid w:val="00197903"/>
    <w:rsid w:val="00197BF0"/>
    <w:rsid w:val="00197CB0"/>
    <w:rsid w:val="001A0BD2"/>
    <w:rsid w:val="001A174D"/>
    <w:rsid w:val="001A1E66"/>
    <w:rsid w:val="001A21C4"/>
    <w:rsid w:val="001A225C"/>
    <w:rsid w:val="001A22C8"/>
    <w:rsid w:val="001A346B"/>
    <w:rsid w:val="001A3D8D"/>
    <w:rsid w:val="001A52B3"/>
    <w:rsid w:val="001A5F6E"/>
    <w:rsid w:val="001A7963"/>
    <w:rsid w:val="001B08B3"/>
    <w:rsid w:val="001B0E4B"/>
    <w:rsid w:val="001B1089"/>
    <w:rsid w:val="001B16AA"/>
    <w:rsid w:val="001B2749"/>
    <w:rsid w:val="001B32D4"/>
    <w:rsid w:val="001B4360"/>
    <w:rsid w:val="001B5DAE"/>
    <w:rsid w:val="001B6676"/>
    <w:rsid w:val="001B7223"/>
    <w:rsid w:val="001C06C6"/>
    <w:rsid w:val="001C1892"/>
    <w:rsid w:val="001C2435"/>
    <w:rsid w:val="001C25FE"/>
    <w:rsid w:val="001C363F"/>
    <w:rsid w:val="001C3C50"/>
    <w:rsid w:val="001C463E"/>
    <w:rsid w:val="001C5F0E"/>
    <w:rsid w:val="001C6DDD"/>
    <w:rsid w:val="001D0FA7"/>
    <w:rsid w:val="001D29E8"/>
    <w:rsid w:val="001D3723"/>
    <w:rsid w:val="001D43AE"/>
    <w:rsid w:val="001D5E31"/>
    <w:rsid w:val="001E2E98"/>
    <w:rsid w:val="001E324A"/>
    <w:rsid w:val="001E3989"/>
    <w:rsid w:val="001E3D5A"/>
    <w:rsid w:val="001E435D"/>
    <w:rsid w:val="001E5B8D"/>
    <w:rsid w:val="001E63F1"/>
    <w:rsid w:val="001E7337"/>
    <w:rsid w:val="001F08C2"/>
    <w:rsid w:val="001F2136"/>
    <w:rsid w:val="001F26DB"/>
    <w:rsid w:val="001F3675"/>
    <w:rsid w:val="001F42C0"/>
    <w:rsid w:val="001F44EF"/>
    <w:rsid w:val="001F5AD5"/>
    <w:rsid w:val="001F5FC1"/>
    <w:rsid w:val="001F633F"/>
    <w:rsid w:val="001F7181"/>
    <w:rsid w:val="00200271"/>
    <w:rsid w:val="0020091D"/>
    <w:rsid w:val="00200963"/>
    <w:rsid w:val="00201275"/>
    <w:rsid w:val="00201E33"/>
    <w:rsid w:val="00202D83"/>
    <w:rsid w:val="00205151"/>
    <w:rsid w:val="00206CAC"/>
    <w:rsid w:val="00211600"/>
    <w:rsid w:val="002122EB"/>
    <w:rsid w:val="0021246A"/>
    <w:rsid w:val="00213C6B"/>
    <w:rsid w:val="002158D7"/>
    <w:rsid w:val="0021593A"/>
    <w:rsid w:val="002159C2"/>
    <w:rsid w:val="00215F36"/>
    <w:rsid w:val="00220577"/>
    <w:rsid w:val="00220698"/>
    <w:rsid w:val="00221EE0"/>
    <w:rsid w:val="00221F55"/>
    <w:rsid w:val="00222B39"/>
    <w:rsid w:val="00222EC4"/>
    <w:rsid w:val="002234CF"/>
    <w:rsid w:val="00223B52"/>
    <w:rsid w:val="00223FDA"/>
    <w:rsid w:val="00224BC0"/>
    <w:rsid w:val="0022536C"/>
    <w:rsid w:val="00225AF7"/>
    <w:rsid w:val="00225FA8"/>
    <w:rsid w:val="00230B2E"/>
    <w:rsid w:val="00231764"/>
    <w:rsid w:val="00232190"/>
    <w:rsid w:val="00232F3A"/>
    <w:rsid w:val="00236874"/>
    <w:rsid w:val="00236B87"/>
    <w:rsid w:val="00237B34"/>
    <w:rsid w:val="0024124B"/>
    <w:rsid w:val="00241703"/>
    <w:rsid w:val="0024213D"/>
    <w:rsid w:val="00242355"/>
    <w:rsid w:val="00243C7C"/>
    <w:rsid w:val="002440B8"/>
    <w:rsid w:val="00244E13"/>
    <w:rsid w:val="002453AE"/>
    <w:rsid w:val="002457B3"/>
    <w:rsid w:val="002475BB"/>
    <w:rsid w:val="00251AC4"/>
    <w:rsid w:val="00252FB5"/>
    <w:rsid w:val="0025371C"/>
    <w:rsid w:val="002545B3"/>
    <w:rsid w:val="00255325"/>
    <w:rsid w:val="002565E6"/>
    <w:rsid w:val="0025727D"/>
    <w:rsid w:val="002572B2"/>
    <w:rsid w:val="00257948"/>
    <w:rsid w:val="00260F0D"/>
    <w:rsid w:val="0026272A"/>
    <w:rsid w:val="00262CF3"/>
    <w:rsid w:val="0026373E"/>
    <w:rsid w:val="002639ED"/>
    <w:rsid w:val="00263CA7"/>
    <w:rsid w:val="00264025"/>
    <w:rsid w:val="00265556"/>
    <w:rsid w:val="002675D4"/>
    <w:rsid w:val="0026765C"/>
    <w:rsid w:val="00267CA3"/>
    <w:rsid w:val="002702F7"/>
    <w:rsid w:val="00270CE5"/>
    <w:rsid w:val="00272162"/>
    <w:rsid w:val="002730CD"/>
    <w:rsid w:val="002745A1"/>
    <w:rsid w:val="00274C81"/>
    <w:rsid w:val="002750ED"/>
    <w:rsid w:val="0027699A"/>
    <w:rsid w:val="00276DF1"/>
    <w:rsid w:val="00280201"/>
    <w:rsid w:val="00281150"/>
    <w:rsid w:val="00281214"/>
    <w:rsid w:val="002818D5"/>
    <w:rsid w:val="00281E8B"/>
    <w:rsid w:val="002824E1"/>
    <w:rsid w:val="00282A43"/>
    <w:rsid w:val="0028366E"/>
    <w:rsid w:val="00283AE8"/>
    <w:rsid w:val="00291F32"/>
    <w:rsid w:val="002926A3"/>
    <w:rsid w:val="00293B96"/>
    <w:rsid w:val="00294168"/>
    <w:rsid w:val="002944C0"/>
    <w:rsid w:val="0029644B"/>
    <w:rsid w:val="002A1343"/>
    <w:rsid w:val="002A166D"/>
    <w:rsid w:val="002A245C"/>
    <w:rsid w:val="002A30C1"/>
    <w:rsid w:val="002A3351"/>
    <w:rsid w:val="002A430A"/>
    <w:rsid w:val="002A5684"/>
    <w:rsid w:val="002A590B"/>
    <w:rsid w:val="002A5A2F"/>
    <w:rsid w:val="002A5DEB"/>
    <w:rsid w:val="002A64FB"/>
    <w:rsid w:val="002A6581"/>
    <w:rsid w:val="002B0AF6"/>
    <w:rsid w:val="002B157F"/>
    <w:rsid w:val="002B1849"/>
    <w:rsid w:val="002B22AF"/>
    <w:rsid w:val="002B2AEB"/>
    <w:rsid w:val="002B2FDB"/>
    <w:rsid w:val="002B458B"/>
    <w:rsid w:val="002B6C4B"/>
    <w:rsid w:val="002C1E0D"/>
    <w:rsid w:val="002C2046"/>
    <w:rsid w:val="002C26E9"/>
    <w:rsid w:val="002C2815"/>
    <w:rsid w:val="002C3065"/>
    <w:rsid w:val="002C3163"/>
    <w:rsid w:val="002C358B"/>
    <w:rsid w:val="002C3759"/>
    <w:rsid w:val="002C3B59"/>
    <w:rsid w:val="002C3CBD"/>
    <w:rsid w:val="002C45D4"/>
    <w:rsid w:val="002C528C"/>
    <w:rsid w:val="002C73B0"/>
    <w:rsid w:val="002C7AB5"/>
    <w:rsid w:val="002D14A9"/>
    <w:rsid w:val="002D1CBC"/>
    <w:rsid w:val="002D27F8"/>
    <w:rsid w:val="002D2860"/>
    <w:rsid w:val="002D3073"/>
    <w:rsid w:val="002D3A03"/>
    <w:rsid w:val="002D3D63"/>
    <w:rsid w:val="002D4433"/>
    <w:rsid w:val="002D5114"/>
    <w:rsid w:val="002D650D"/>
    <w:rsid w:val="002D683B"/>
    <w:rsid w:val="002D704E"/>
    <w:rsid w:val="002E1970"/>
    <w:rsid w:val="002E25A6"/>
    <w:rsid w:val="002E289E"/>
    <w:rsid w:val="002E2AA1"/>
    <w:rsid w:val="002E2ACE"/>
    <w:rsid w:val="002E2D26"/>
    <w:rsid w:val="002E572F"/>
    <w:rsid w:val="002F032B"/>
    <w:rsid w:val="002F094C"/>
    <w:rsid w:val="002F0C69"/>
    <w:rsid w:val="002F0E20"/>
    <w:rsid w:val="002F1241"/>
    <w:rsid w:val="002F1D64"/>
    <w:rsid w:val="002F2355"/>
    <w:rsid w:val="002F26E0"/>
    <w:rsid w:val="002F38B2"/>
    <w:rsid w:val="002F4C4B"/>
    <w:rsid w:val="002F592E"/>
    <w:rsid w:val="002F6A16"/>
    <w:rsid w:val="002F6D88"/>
    <w:rsid w:val="002F7A25"/>
    <w:rsid w:val="0030184B"/>
    <w:rsid w:val="003027DC"/>
    <w:rsid w:val="00302D77"/>
    <w:rsid w:val="00303144"/>
    <w:rsid w:val="003041E2"/>
    <w:rsid w:val="0030431C"/>
    <w:rsid w:val="00304649"/>
    <w:rsid w:val="00304D00"/>
    <w:rsid w:val="003066EA"/>
    <w:rsid w:val="00306976"/>
    <w:rsid w:val="00306AE8"/>
    <w:rsid w:val="00306F75"/>
    <w:rsid w:val="0030711D"/>
    <w:rsid w:val="003100C8"/>
    <w:rsid w:val="0031054A"/>
    <w:rsid w:val="00312D40"/>
    <w:rsid w:val="00314CAA"/>
    <w:rsid w:val="00314D5D"/>
    <w:rsid w:val="0031534A"/>
    <w:rsid w:val="00315B2C"/>
    <w:rsid w:val="00315CD6"/>
    <w:rsid w:val="00315F1C"/>
    <w:rsid w:val="00317A39"/>
    <w:rsid w:val="00320018"/>
    <w:rsid w:val="00320063"/>
    <w:rsid w:val="003223AF"/>
    <w:rsid w:val="00322B75"/>
    <w:rsid w:val="0032656C"/>
    <w:rsid w:val="00326EA4"/>
    <w:rsid w:val="00327C68"/>
    <w:rsid w:val="00330324"/>
    <w:rsid w:val="003303E7"/>
    <w:rsid w:val="00330884"/>
    <w:rsid w:val="003322E7"/>
    <w:rsid w:val="00332BD1"/>
    <w:rsid w:val="003337F6"/>
    <w:rsid w:val="0033457F"/>
    <w:rsid w:val="00334E73"/>
    <w:rsid w:val="00335101"/>
    <w:rsid w:val="00337BF3"/>
    <w:rsid w:val="00340950"/>
    <w:rsid w:val="003414C3"/>
    <w:rsid w:val="00342D1B"/>
    <w:rsid w:val="0034341F"/>
    <w:rsid w:val="0034551E"/>
    <w:rsid w:val="00345727"/>
    <w:rsid w:val="003457D6"/>
    <w:rsid w:val="00346B94"/>
    <w:rsid w:val="0034779C"/>
    <w:rsid w:val="00347C19"/>
    <w:rsid w:val="00351FC1"/>
    <w:rsid w:val="003549CE"/>
    <w:rsid w:val="00357142"/>
    <w:rsid w:val="003576A7"/>
    <w:rsid w:val="003610D1"/>
    <w:rsid w:val="00361CAD"/>
    <w:rsid w:val="0036296B"/>
    <w:rsid w:val="00363FA1"/>
    <w:rsid w:val="003645C1"/>
    <w:rsid w:val="00364BB9"/>
    <w:rsid w:val="00365C33"/>
    <w:rsid w:val="00367446"/>
    <w:rsid w:val="0036788D"/>
    <w:rsid w:val="00370B8C"/>
    <w:rsid w:val="00370F11"/>
    <w:rsid w:val="003711B2"/>
    <w:rsid w:val="003712C7"/>
    <w:rsid w:val="00371808"/>
    <w:rsid w:val="00372409"/>
    <w:rsid w:val="003725B1"/>
    <w:rsid w:val="00373470"/>
    <w:rsid w:val="00375282"/>
    <w:rsid w:val="00375A07"/>
    <w:rsid w:val="0037625B"/>
    <w:rsid w:val="00376619"/>
    <w:rsid w:val="00377823"/>
    <w:rsid w:val="00377DCB"/>
    <w:rsid w:val="003807D2"/>
    <w:rsid w:val="00381239"/>
    <w:rsid w:val="00381369"/>
    <w:rsid w:val="00382652"/>
    <w:rsid w:val="003828A1"/>
    <w:rsid w:val="00382A7C"/>
    <w:rsid w:val="00383DF6"/>
    <w:rsid w:val="00384129"/>
    <w:rsid w:val="00384AF5"/>
    <w:rsid w:val="00384D90"/>
    <w:rsid w:val="003854A2"/>
    <w:rsid w:val="00386B73"/>
    <w:rsid w:val="00387878"/>
    <w:rsid w:val="00387953"/>
    <w:rsid w:val="00387C7C"/>
    <w:rsid w:val="00390361"/>
    <w:rsid w:val="003912A5"/>
    <w:rsid w:val="003924A4"/>
    <w:rsid w:val="0039343B"/>
    <w:rsid w:val="00393AA0"/>
    <w:rsid w:val="00393F47"/>
    <w:rsid w:val="003956DA"/>
    <w:rsid w:val="00397AD5"/>
    <w:rsid w:val="003A0BD6"/>
    <w:rsid w:val="003A0C0D"/>
    <w:rsid w:val="003A0DE4"/>
    <w:rsid w:val="003A2D11"/>
    <w:rsid w:val="003A436E"/>
    <w:rsid w:val="003A5769"/>
    <w:rsid w:val="003A5A40"/>
    <w:rsid w:val="003A5D46"/>
    <w:rsid w:val="003B106C"/>
    <w:rsid w:val="003B1D9C"/>
    <w:rsid w:val="003B1DFE"/>
    <w:rsid w:val="003B2C75"/>
    <w:rsid w:val="003B426B"/>
    <w:rsid w:val="003B44CB"/>
    <w:rsid w:val="003B6305"/>
    <w:rsid w:val="003B651D"/>
    <w:rsid w:val="003C0CBB"/>
    <w:rsid w:val="003C0D96"/>
    <w:rsid w:val="003C1826"/>
    <w:rsid w:val="003C187E"/>
    <w:rsid w:val="003C2182"/>
    <w:rsid w:val="003C2B98"/>
    <w:rsid w:val="003C2FF7"/>
    <w:rsid w:val="003C493B"/>
    <w:rsid w:val="003C6066"/>
    <w:rsid w:val="003C725C"/>
    <w:rsid w:val="003D1B15"/>
    <w:rsid w:val="003D264F"/>
    <w:rsid w:val="003D4C79"/>
    <w:rsid w:val="003D5DD6"/>
    <w:rsid w:val="003D6AE6"/>
    <w:rsid w:val="003D6C7F"/>
    <w:rsid w:val="003D77A6"/>
    <w:rsid w:val="003D7F56"/>
    <w:rsid w:val="003E10B1"/>
    <w:rsid w:val="003E1BFF"/>
    <w:rsid w:val="003E1F4B"/>
    <w:rsid w:val="003E240C"/>
    <w:rsid w:val="003E282E"/>
    <w:rsid w:val="003E3661"/>
    <w:rsid w:val="003E5483"/>
    <w:rsid w:val="003E5851"/>
    <w:rsid w:val="003E5B01"/>
    <w:rsid w:val="003E78B2"/>
    <w:rsid w:val="003E7A2E"/>
    <w:rsid w:val="003F0AA4"/>
    <w:rsid w:val="003F152C"/>
    <w:rsid w:val="003F1CF3"/>
    <w:rsid w:val="003F308A"/>
    <w:rsid w:val="003F4030"/>
    <w:rsid w:val="003F58EB"/>
    <w:rsid w:val="003F601F"/>
    <w:rsid w:val="003F684E"/>
    <w:rsid w:val="003F7A45"/>
    <w:rsid w:val="00400A04"/>
    <w:rsid w:val="00400DD7"/>
    <w:rsid w:val="00401BAA"/>
    <w:rsid w:val="00401DB7"/>
    <w:rsid w:val="00402515"/>
    <w:rsid w:val="00403875"/>
    <w:rsid w:val="00403D28"/>
    <w:rsid w:val="004045E1"/>
    <w:rsid w:val="004058C1"/>
    <w:rsid w:val="00406007"/>
    <w:rsid w:val="004064F1"/>
    <w:rsid w:val="0040670C"/>
    <w:rsid w:val="00407AAB"/>
    <w:rsid w:val="004109DA"/>
    <w:rsid w:val="00410A24"/>
    <w:rsid w:val="0041219D"/>
    <w:rsid w:val="00412C6A"/>
    <w:rsid w:val="004134D9"/>
    <w:rsid w:val="004135A4"/>
    <w:rsid w:val="00413C9A"/>
    <w:rsid w:val="00413EC0"/>
    <w:rsid w:val="00416AA5"/>
    <w:rsid w:val="004177CD"/>
    <w:rsid w:val="00420A19"/>
    <w:rsid w:val="00421A41"/>
    <w:rsid w:val="00421F2F"/>
    <w:rsid w:val="0042498A"/>
    <w:rsid w:val="00424A46"/>
    <w:rsid w:val="00424C66"/>
    <w:rsid w:val="00425016"/>
    <w:rsid w:val="0042515B"/>
    <w:rsid w:val="00426175"/>
    <w:rsid w:val="0042708E"/>
    <w:rsid w:val="004274E5"/>
    <w:rsid w:val="00430FE8"/>
    <w:rsid w:val="00432DBC"/>
    <w:rsid w:val="00432F73"/>
    <w:rsid w:val="0043404B"/>
    <w:rsid w:val="004341AE"/>
    <w:rsid w:val="004343F1"/>
    <w:rsid w:val="00436C71"/>
    <w:rsid w:val="00440561"/>
    <w:rsid w:val="0044194D"/>
    <w:rsid w:val="00441AAD"/>
    <w:rsid w:val="00441FB3"/>
    <w:rsid w:val="00442762"/>
    <w:rsid w:val="00442B59"/>
    <w:rsid w:val="00443415"/>
    <w:rsid w:val="0044380E"/>
    <w:rsid w:val="0044382C"/>
    <w:rsid w:val="00444C01"/>
    <w:rsid w:val="00445695"/>
    <w:rsid w:val="00445C81"/>
    <w:rsid w:val="00447717"/>
    <w:rsid w:val="004515C5"/>
    <w:rsid w:val="0045163C"/>
    <w:rsid w:val="00454A64"/>
    <w:rsid w:val="00455E92"/>
    <w:rsid w:val="0045729A"/>
    <w:rsid w:val="0045760D"/>
    <w:rsid w:val="00457697"/>
    <w:rsid w:val="00460C09"/>
    <w:rsid w:val="00460FD9"/>
    <w:rsid w:val="00461029"/>
    <w:rsid w:val="0046129D"/>
    <w:rsid w:val="00461FCF"/>
    <w:rsid w:val="00463C9A"/>
    <w:rsid w:val="00467057"/>
    <w:rsid w:val="004674EC"/>
    <w:rsid w:val="0046767C"/>
    <w:rsid w:val="00467FE2"/>
    <w:rsid w:val="00471000"/>
    <w:rsid w:val="004713D7"/>
    <w:rsid w:val="0047170E"/>
    <w:rsid w:val="00471B45"/>
    <w:rsid w:val="00473F3B"/>
    <w:rsid w:val="004750F8"/>
    <w:rsid w:val="0047583E"/>
    <w:rsid w:val="00475B3B"/>
    <w:rsid w:val="00475E73"/>
    <w:rsid w:val="0047658D"/>
    <w:rsid w:val="0048066F"/>
    <w:rsid w:val="00480EF1"/>
    <w:rsid w:val="00481604"/>
    <w:rsid w:val="00481C41"/>
    <w:rsid w:val="004820FB"/>
    <w:rsid w:val="00482A65"/>
    <w:rsid w:val="00483FFF"/>
    <w:rsid w:val="00484387"/>
    <w:rsid w:val="00487261"/>
    <w:rsid w:val="00487AD1"/>
    <w:rsid w:val="004904C9"/>
    <w:rsid w:val="00491F1C"/>
    <w:rsid w:val="0049406F"/>
    <w:rsid w:val="00496264"/>
    <w:rsid w:val="00497019"/>
    <w:rsid w:val="0049716C"/>
    <w:rsid w:val="00497BD8"/>
    <w:rsid w:val="004A02DC"/>
    <w:rsid w:val="004A04DF"/>
    <w:rsid w:val="004A0AE2"/>
    <w:rsid w:val="004A11C4"/>
    <w:rsid w:val="004A1944"/>
    <w:rsid w:val="004A2118"/>
    <w:rsid w:val="004A2457"/>
    <w:rsid w:val="004A3092"/>
    <w:rsid w:val="004A44BA"/>
    <w:rsid w:val="004A478C"/>
    <w:rsid w:val="004A4C2F"/>
    <w:rsid w:val="004A6459"/>
    <w:rsid w:val="004A7740"/>
    <w:rsid w:val="004A79B5"/>
    <w:rsid w:val="004B0801"/>
    <w:rsid w:val="004B0ACC"/>
    <w:rsid w:val="004B220E"/>
    <w:rsid w:val="004B3CF7"/>
    <w:rsid w:val="004B63D0"/>
    <w:rsid w:val="004B66BD"/>
    <w:rsid w:val="004B69D1"/>
    <w:rsid w:val="004B7011"/>
    <w:rsid w:val="004B70CC"/>
    <w:rsid w:val="004B79D0"/>
    <w:rsid w:val="004C2BCF"/>
    <w:rsid w:val="004C3899"/>
    <w:rsid w:val="004C3AC1"/>
    <w:rsid w:val="004C4D96"/>
    <w:rsid w:val="004C4DA8"/>
    <w:rsid w:val="004C7693"/>
    <w:rsid w:val="004C76BD"/>
    <w:rsid w:val="004C792C"/>
    <w:rsid w:val="004D036D"/>
    <w:rsid w:val="004D11C3"/>
    <w:rsid w:val="004D18BD"/>
    <w:rsid w:val="004D1EB2"/>
    <w:rsid w:val="004D1FA6"/>
    <w:rsid w:val="004D2815"/>
    <w:rsid w:val="004D4165"/>
    <w:rsid w:val="004D6BC4"/>
    <w:rsid w:val="004D6D37"/>
    <w:rsid w:val="004D7BD1"/>
    <w:rsid w:val="004E010E"/>
    <w:rsid w:val="004E0757"/>
    <w:rsid w:val="004E0D9F"/>
    <w:rsid w:val="004E147D"/>
    <w:rsid w:val="004E1C79"/>
    <w:rsid w:val="004E1FF6"/>
    <w:rsid w:val="004E5897"/>
    <w:rsid w:val="004E58BA"/>
    <w:rsid w:val="004E62FC"/>
    <w:rsid w:val="004E7122"/>
    <w:rsid w:val="004E77FA"/>
    <w:rsid w:val="004F069D"/>
    <w:rsid w:val="004F0BC3"/>
    <w:rsid w:val="004F1BC4"/>
    <w:rsid w:val="004F470A"/>
    <w:rsid w:val="004F58A9"/>
    <w:rsid w:val="004F5E9C"/>
    <w:rsid w:val="004F62CA"/>
    <w:rsid w:val="004F670F"/>
    <w:rsid w:val="004F750E"/>
    <w:rsid w:val="005012BD"/>
    <w:rsid w:val="005027A5"/>
    <w:rsid w:val="005027EE"/>
    <w:rsid w:val="0050301E"/>
    <w:rsid w:val="00503C65"/>
    <w:rsid w:val="00503E71"/>
    <w:rsid w:val="005044FB"/>
    <w:rsid w:val="00505177"/>
    <w:rsid w:val="005058F1"/>
    <w:rsid w:val="00505DDD"/>
    <w:rsid w:val="00507DB6"/>
    <w:rsid w:val="00512260"/>
    <w:rsid w:val="0051239B"/>
    <w:rsid w:val="00512642"/>
    <w:rsid w:val="00513234"/>
    <w:rsid w:val="005137CC"/>
    <w:rsid w:val="00514372"/>
    <w:rsid w:val="00514CD9"/>
    <w:rsid w:val="005150C8"/>
    <w:rsid w:val="0051584C"/>
    <w:rsid w:val="00515D50"/>
    <w:rsid w:val="00516531"/>
    <w:rsid w:val="00516D1E"/>
    <w:rsid w:val="00516EDA"/>
    <w:rsid w:val="00516F2C"/>
    <w:rsid w:val="0051711E"/>
    <w:rsid w:val="00521181"/>
    <w:rsid w:val="00521AB7"/>
    <w:rsid w:val="005246B7"/>
    <w:rsid w:val="00524E54"/>
    <w:rsid w:val="005250BE"/>
    <w:rsid w:val="005255B4"/>
    <w:rsid w:val="005262DF"/>
    <w:rsid w:val="005264AC"/>
    <w:rsid w:val="005274D1"/>
    <w:rsid w:val="0052770A"/>
    <w:rsid w:val="005300F9"/>
    <w:rsid w:val="00530BC7"/>
    <w:rsid w:val="00530CE3"/>
    <w:rsid w:val="0053154E"/>
    <w:rsid w:val="00531AF8"/>
    <w:rsid w:val="00532052"/>
    <w:rsid w:val="00532202"/>
    <w:rsid w:val="00532844"/>
    <w:rsid w:val="00535745"/>
    <w:rsid w:val="00535ADA"/>
    <w:rsid w:val="005362DA"/>
    <w:rsid w:val="00536B97"/>
    <w:rsid w:val="00537ED4"/>
    <w:rsid w:val="0054186D"/>
    <w:rsid w:val="00541DE0"/>
    <w:rsid w:val="00544DFB"/>
    <w:rsid w:val="005458DB"/>
    <w:rsid w:val="0054597B"/>
    <w:rsid w:val="00546511"/>
    <w:rsid w:val="00546A59"/>
    <w:rsid w:val="00546F60"/>
    <w:rsid w:val="00547D3E"/>
    <w:rsid w:val="00547F4A"/>
    <w:rsid w:val="00550569"/>
    <w:rsid w:val="005505F0"/>
    <w:rsid w:val="00551873"/>
    <w:rsid w:val="00551F00"/>
    <w:rsid w:val="00551FDD"/>
    <w:rsid w:val="00552934"/>
    <w:rsid w:val="00553F50"/>
    <w:rsid w:val="005540D3"/>
    <w:rsid w:val="00554DB8"/>
    <w:rsid w:val="005560CF"/>
    <w:rsid w:val="005579A3"/>
    <w:rsid w:val="00557FEE"/>
    <w:rsid w:val="005600D1"/>
    <w:rsid w:val="005607A3"/>
    <w:rsid w:val="00560AA2"/>
    <w:rsid w:val="00560AB8"/>
    <w:rsid w:val="00561598"/>
    <w:rsid w:val="0056186F"/>
    <w:rsid w:val="00562215"/>
    <w:rsid w:val="0056231E"/>
    <w:rsid w:val="00563340"/>
    <w:rsid w:val="0056476F"/>
    <w:rsid w:val="005650FA"/>
    <w:rsid w:val="00566283"/>
    <w:rsid w:val="0056698B"/>
    <w:rsid w:val="00570C07"/>
    <w:rsid w:val="00571895"/>
    <w:rsid w:val="00571E70"/>
    <w:rsid w:val="005723CE"/>
    <w:rsid w:val="00573495"/>
    <w:rsid w:val="00574357"/>
    <w:rsid w:val="0057478F"/>
    <w:rsid w:val="005747D7"/>
    <w:rsid w:val="0057490D"/>
    <w:rsid w:val="00574DDA"/>
    <w:rsid w:val="00575A93"/>
    <w:rsid w:val="005767EA"/>
    <w:rsid w:val="005769C3"/>
    <w:rsid w:val="005770CB"/>
    <w:rsid w:val="0057736F"/>
    <w:rsid w:val="0057766B"/>
    <w:rsid w:val="00581946"/>
    <w:rsid w:val="005822DA"/>
    <w:rsid w:val="00583143"/>
    <w:rsid w:val="00584A20"/>
    <w:rsid w:val="00590346"/>
    <w:rsid w:val="005908DC"/>
    <w:rsid w:val="00591766"/>
    <w:rsid w:val="00591DE8"/>
    <w:rsid w:val="00592BA2"/>
    <w:rsid w:val="00594308"/>
    <w:rsid w:val="00594320"/>
    <w:rsid w:val="005949D6"/>
    <w:rsid w:val="00594A0F"/>
    <w:rsid w:val="00594D37"/>
    <w:rsid w:val="00594D5C"/>
    <w:rsid w:val="00594DFD"/>
    <w:rsid w:val="005954C5"/>
    <w:rsid w:val="0059633A"/>
    <w:rsid w:val="00597348"/>
    <w:rsid w:val="005A090C"/>
    <w:rsid w:val="005A1E3B"/>
    <w:rsid w:val="005A1F16"/>
    <w:rsid w:val="005A1F2F"/>
    <w:rsid w:val="005A2831"/>
    <w:rsid w:val="005A2E26"/>
    <w:rsid w:val="005A39AB"/>
    <w:rsid w:val="005A39CD"/>
    <w:rsid w:val="005A57A5"/>
    <w:rsid w:val="005A6A25"/>
    <w:rsid w:val="005A6E43"/>
    <w:rsid w:val="005B10B9"/>
    <w:rsid w:val="005B2219"/>
    <w:rsid w:val="005B2B15"/>
    <w:rsid w:val="005B2EB0"/>
    <w:rsid w:val="005B3033"/>
    <w:rsid w:val="005B3357"/>
    <w:rsid w:val="005B3C78"/>
    <w:rsid w:val="005B4051"/>
    <w:rsid w:val="005B4A3B"/>
    <w:rsid w:val="005B6045"/>
    <w:rsid w:val="005B6328"/>
    <w:rsid w:val="005B6495"/>
    <w:rsid w:val="005B6940"/>
    <w:rsid w:val="005B6AEB"/>
    <w:rsid w:val="005B7797"/>
    <w:rsid w:val="005C214C"/>
    <w:rsid w:val="005C22FD"/>
    <w:rsid w:val="005C28A3"/>
    <w:rsid w:val="005C38CE"/>
    <w:rsid w:val="005C3AA3"/>
    <w:rsid w:val="005C3C8A"/>
    <w:rsid w:val="005C4D09"/>
    <w:rsid w:val="005C55DE"/>
    <w:rsid w:val="005C5B34"/>
    <w:rsid w:val="005C663A"/>
    <w:rsid w:val="005C7119"/>
    <w:rsid w:val="005D179A"/>
    <w:rsid w:val="005D1B00"/>
    <w:rsid w:val="005D3FF5"/>
    <w:rsid w:val="005D4099"/>
    <w:rsid w:val="005D40B1"/>
    <w:rsid w:val="005D5166"/>
    <w:rsid w:val="005D6D46"/>
    <w:rsid w:val="005D7C3F"/>
    <w:rsid w:val="005E03F4"/>
    <w:rsid w:val="005E1019"/>
    <w:rsid w:val="005E10D7"/>
    <w:rsid w:val="005E29C1"/>
    <w:rsid w:val="005E42F5"/>
    <w:rsid w:val="005E4835"/>
    <w:rsid w:val="005E518E"/>
    <w:rsid w:val="005E6429"/>
    <w:rsid w:val="005E6CA1"/>
    <w:rsid w:val="005E7A31"/>
    <w:rsid w:val="005F0121"/>
    <w:rsid w:val="005F0397"/>
    <w:rsid w:val="005F1FEB"/>
    <w:rsid w:val="005F5F8A"/>
    <w:rsid w:val="005F6C1A"/>
    <w:rsid w:val="005F7711"/>
    <w:rsid w:val="00601D31"/>
    <w:rsid w:val="00601FC6"/>
    <w:rsid w:val="00602401"/>
    <w:rsid w:val="006027FF"/>
    <w:rsid w:val="0060293E"/>
    <w:rsid w:val="00602C68"/>
    <w:rsid w:val="00603359"/>
    <w:rsid w:val="00603616"/>
    <w:rsid w:val="006049FA"/>
    <w:rsid w:val="006054CE"/>
    <w:rsid w:val="006055A1"/>
    <w:rsid w:val="00605BF7"/>
    <w:rsid w:val="00605FEA"/>
    <w:rsid w:val="006068A5"/>
    <w:rsid w:val="006074E8"/>
    <w:rsid w:val="00607509"/>
    <w:rsid w:val="0060773D"/>
    <w:rsid w:val="00607B88"/>
    <w:rsid w:val="00610264"/>
    <w:rsid w:val="0061302B"/>
    <w:rsid w:val="00614B38"/>
    <w:rsid w:val="0061596C"/>
    <w:rsid w:val="00616AEB"/>
    <w:rsid w:val="00616BEF"/>
    <w:rsid w:val="00616F05"/>
    <w:rsid w:val="00617820"/>
    <w:rsid w:val="00620648"/>
    <w:rsid w:val="00620A5E"/>
    <w:rsid w:val="00621020"/>
    <w:rsid w:val="00622FC8"/>
    <w:rsid w:val="00624CDC"/>
    <w:rsid w:val="006255C1"/>
    <w:rsid w:val="00625DAC"/>
    <w:rsid w:val="00625EEA"/>
    <w:rsid w:val="006279DF"/>
    <w:rsid w:val="00630163"/>
    <w:rsid w:val="00630966"/>
    <w:rsid w:val="00630FE4"/>
    <w:rsid w:val="006312F4"/>
    <w:rsid w:val="00631798"/>
    <w:rsid w:val="00631ED4"/>
    <w:rsid w:val="00633A1A"/>
    <w:rsid w:val="00633C8F"/>
    <w:rsid w:val="00637F68"/>
    <w:rsid w:val="00641580"/>
    <w:rsid w:val="00643DF5"/>
    <w:rsid w:val="0064657B"/>
    <w:rsid w:val="00646C89"/>
    <w:rsid w:val="00650656"/>
    <w:rsid w:val="00651C5B"/>
    <w:rsid w:val="0065311A"/>
    <w:rsid w:val="0065398E"/>
    <w:rsid w:val="00654F7F"/>
    <w:rsid w:val="006553A4"/>
    <w:rsid w:val="00655AB4"/>
    <w:rsid w:val="00655C65"/>
    <w:rsid w:val="006571AF"/>
    <w:rsid w:val="00657FAE"/>
    <w:rsid w:val="00657FE7"/>
    <w:rsid w:val="00660353"/>
    <w:rsid w:val="006606A2"/>
    <w:rsid w:val="00660A57"/>
    <w:rsid w:val="00661101"/>
    <w:rsid w:val="0066121E"/>
    <w:rsid w:val="0066186E"/>
    <w:rsid w:val="006619BF"/>
    <w:rsid w:val="006620B1"/>
    <w:rsid w:val="006628BA"/>
    <w:rsid w:val="006636A9"/>
    <w:rsid w:val="00664832"/>
    <w:rsid w:val="00665C47"/>
    <w:rsid w:val="006666CE"/>
    <w:rsid w:val="00666B6E"/>
    <w:rsid w:val="00667FAF"/>
    <w:rsid w:val="00670065"/>
    <w:rsid w:val="00670898"/>
    <w:rsid w:val="0067479D"/>
    <w:rsid w:val="00675AB6"/>
    <w:rsid w:val="006775AB"/>
    <w:rsid w:val="006776E8"/>
    <w:rsid w:val="006804DF"/>
    <w:rsid w:val="006806C8"/>
    <w:rsid w:val="00681196"/>
    <w:rsid w:val="0068253D"/>
    <w:rsid w:val="0068304E"/>
    <w:rsid w:val="00683120"/>
    <w:rsid w:val="006836ED"/>
    <w:rsid w:val="00683A37"/>
    <w:rsid w:val="0068431B"/>
    <w:rsid w:val="00684A70"/>
    <w:rsid w:val="0068529B"/>
    <w:rsid w:val="00686E23"/>
    <w:rsid w:val="00690F60"/>
    <w:rsid w:val="00692600"/>
    <w:rsid w:val="006928D8"/>
    <w:rsid w:val="00694A3F"/>
    <w:rsid w:val="00695B45"/>
    <w:rsid w:val="00695CA1"/>
    <w:rsid w:val="00695D3B"/>
    <w:rsid w:val="00696152"/>
    <w:rsid w:val="006A1BA0"/>
    <w:rsid w:val="006A2D84"/>
    <w:rsid w:val="006A39E5"/>
    <w:rsid w:val="006A4218"/>
    <w:rsid w:val="006A4FB7"/>
    <w:rsid w:val="006A57B4"/>
    <w:rsid w:val="006A6AE5"/>
    <w:rsid w:val="006A6F20"/>
    <w:rsid w:val="006A79E0"/>
    <w:rsid w:val="006B1224"/>
    <w:rsid w:val="006B19DE"/>
    <w:rsid w:val="006B1EAB"/>
    <w:rsid w:val="006B2F8D"/>
    <w:rsid w:val="006B4644"/>
    <w:rsid w:val="006B5B38"/>
    <w:rsid w:val="006B5B74"/>
    <w:rsid w:val="006B5E8C"/>
    <w:rsid w:val="006B74FE"/>
    <w:rsid w:val="006B775D"/>
    <w:rsid w:val="006C002E"/>
    <w:rsid w:val="006C0867"/>
    <w:rsid w:val="006C1C76"/>
    <w:rsid w:val="006C2561"/>
    <w:rsid w:val="006C32BE"/>
    <w:rsid w:val="006C332C"/>
    <w:rsid w:val="006C3FF4"/>
    <w:rsid w:val="006C4850"/>
    <w:rsid w:val="006C551A"/>
    <w:rsid w:val="006C5D41"/>
    <w:rsid w:val="006C6BED"/>
    <w:rsid w:val="006C730D"/>
    <w:rsid w:val="006C757A"/>
    <w:rsid w:val="006C7C0D"/>
    <w:rsid w:val="006C7C70"/>
    <w:rsid w:val="006C7C88"/>
    <w:rsid w:val="006D2082"/>
    <w:rsid w:val="006D2D47"/>
    <w:rsid w:val="006D352B"/>
    <w:rsid w:val="006D436A"/>
    <w:rsid w:val="006D5AE1"/>
    <w:rsid w:val="006D6427"/>
    <w:rsid w:val="006D718C"/>
    <w:rsid w:val="006D787B"/>
    <w:rsid w:val="006D7BFD"/>
    <w:rsid w:val="006D7E28"/>
    <w:rsid w:val="006E0198"/>
    <w:rsid w:val="006E02C0"/>
    <w:rsid w:val="006E0CE9"/>
    <w:rsid w:val="006E1E05"/>
    <w:rsid w:val="006E2B8F"/>
    <w:rsid w:val="006E4029"/>
    <w:rsid w:val="006E4154"/>
    <w:rsid w:val="006E48E9"/>
    <w:rsid w:val="006E496E"/>
    <w:rsid w:val="006E4B00"/>
    <w:rsid w:val="006E53A1"/>
    <w:rsid w:val="006E61E8"/>
    <w:rsid w:val="006E7540"/>
    <w:rsid w:val="006F077A"/>
    <w:rsid w:val="006F1EF0"/>
    <w:rsid w:val="006F27B8"/>
    <w:rsid w:val="006F2800"/>
    <w:rsid w:val="006F37DC"/>
    <w:rsid w:val="006F3C2B"/>
    <w:rsid w:val="006F553E"/>
    <w:rsid w:val="006F71D4"/>
    <w:rsid w:val="00700972"/>
    <w:rsid w:val="00701098"/>
    <w:rsid w:val="00701B59"/>
    <w:rsid w:val="00701D00"/>
    <w:rsid w:val="0070374A"/>
    <w:rsid w:val="00703754"/>
    <w:rsid w:val="007054B2"/>
    <w:rsid w:val="007057F3"/>
    <w:rsid w:val="00705C27"/>
    <w:rsid w:val="00705C72"/>
    <w:rsid w:val="00706BBE"/>
    <w:rsid w:val="0070740F"/>
    <w:rsid w:val="007077A7"/>
    <w:rsid w:val="00707FE1"/>
    <w:rsid w:val="00710898"/>
    <w:rsid w:val="00710984"/>
    <w:rsid w:val="00710D60"/>
    <w:rsid w:val="00710FF9"/>
    <w:rsid w:val="00711B24"/>
    <w:rsid w:val="00712820"/>
    <w:rsid w:val="00712C73"/>
    <w:rsid w:val="007134FD"/>
    <w:rsid w:val="00713609"/>
    <w:rsid w:val="0071635E"/>
    <w:rsid w:val="0071644C"/>
    <w:rsid w:val="00716571"/>
    <w:rsid w:val="0071729D"/>
    <w:rsid w:val="00717599"/>
    <w:rsid w:val="00717CC0"/>
    <w:rsid w:val="00717FA8"/>
    <w:rsid w:val="007206F9"/>
    <w:rsid w:val="00720D87"/>
    <w:rsid w:val="007211F3"/>
    <w:rsid w:val="00721227"/>
    <w:rsid w:val="00721D50"/>
    <w:rsid w:val="0072404A"/>
    <w:rsid w:val="0072448B"/>
    <w:rsid w:val="007245C2"/>
    <w:rsid w:val="007260CF"/>
    <w:rsid w:val="00727525"/>
    <w:rsid w:val="007276C4"/>
    <w:rsid w:val="007278B3"/>
    <w:rsid w:val="00731D76"/>
    <w:rsid w:val="007322A6"/>
    <w:rsid w:val="007327B0"/>
    <w:rsid w:val="0073361F"/>
    <w:rsid w:val="00734728"/>
    <w:rsid w:val="00735BCF"/>
    <w:rsid w:val="00736A19"/>
    <w:rsid w:val="007376C8"/>
    <w:rsid w:val="00737963"/>
    <w:rsid w:val="00741188"/>
    <w:rsid w:val="0074146A"/>
    <w:rsid w:val="0074181D"/>
    <w:rsid w:val="00741C7A"/>
    <w:rsid w:val="00742354"/>
    <w:rsid w:val="00742A07"/>
    <w:rsid w:val="00742E3D"/>
    <w:rsid w:val="00742EE6"/>
    <w:rsid w:val="00743A6B"/>
    <w:rsid w:val="00743CA2"/>
    <w:rsid w:val="0074473B"/>
    <w:rsid w:val="00744883"/>
    <w:rsid w:val="00745276"/>
    <w:rsid w:val="0074544E"/>
    <w:rsid w:val="00746334"/>
    <w:rsid w:val="00746786"/>
    <w:rsid w:val="007503B7"/>
    <w:rsid w:val="007509B3"/>
    <w:rsid w:val="00751200"/>
    <w:rsid w:val="0075289B"/>
    <w:rsid w:val="007528E1"/>
    <w:rsid w:val="0075359E"/>
    <w:rsid w:val="00755A86"/>
    <w:rsid w:val="00760701"/>
    <w:rsid w:val="00760D37"/>
    <w:rsid w:val="00761699"/>
    <w:rsid w:val="0076377D"/>
    <w:rsid w:val="007638EB"/>
    <w:rsid w:val="00763A1A"/>
    <w:rsid w:val="00765FA8"/>
    <w:rsid w:val="00766232"/>
    <w:rsid w:val="00770664"/>
    <w:rsid w:val="00772CC5"/>
    <w:rsid w:val="00775BDB"/>
    <w:rsid w:val="0077646E"/>
    <w:rsid w:val="00776DB1"/>
    <w:rsid w:val="007773BC"/>
    <w:rsid w:val="00780C6B"/>
    <w:rsid w:val="00782037"/>
    <w:rsid w:val="00783217"/>
    <w:rsid w:val="0078345F"/>
    <w:rsid w:val="00783A52"/>
    <w:rsid w:val="0078716E"/>
    <w:rsid w:val="007872F7"/>
    <w:rsid w:val="00787DF5"/>
    <w:rsid w:val="00790082"/>
    <w:rsid w:val="00790CA6"/>
    <w:rsid w:val="00791814"/>
    <w:rsid w:val="0079268F"/>
    <w:rsid w:val="00793F94"/>
    <w:rsid w:val="007942C2"/>
    <w:rsid w:val="00794416"/>
    <w:rsid w:val="00796ABB"/>
    <w:rsid w:val="007A2D27"/>
    <w:rsid w:val="007A377D"/>
    <w:rsid w:val="007A5396"/>
    <w:rsid w:val="007A6447"/>
    <w:rsid w:val="007A656F"/>
    <w:rsid w:val="007B030E"/>
    <w:rsid w:val="007B079A"/>
    <w:rsid w:val="007B0A03"/>
    <w:rsid w:val="007B19FA"/>
    <w:rsid w:val="007B1D20"/>
    <w:rsid w:val="007B2915"/>
    <w:rsid w:val="007B3EE6"/>
    <w:rsid w:val="007B3EEE"/>
    <w:rsid w:val="007B437E"/>
    <w:rsid w:val="007B4B8B"/>
    <w:rsid w:val="007B4E21"/>
    <w:rsid w:val="007B4F53"/>
    <w:rsid w:val="007B512C"/>
    <w:rsid w:val="007B544B"/>
    <w:rsid w:val="007B5D78"/>
    <w:rsid w:val="007C1761"/>
    <w:rsid w:val="007C28BF"/>
    <w:rsid w:val="007C29DF"/>
    <w:rsid w:val="007C2DB6"/>
    <w:rsid w:val="007C4699"/>
    <w:rsid w:val="007C5282"/>
    <w:rsid w:val="007C5769"/>
    <w:rsid w:val="007C5E63"/>
    <w:rsid w:val="007C6F57"/>
    <w:rsid w:val="007C776B"/>
    <w:rsid w:val="007C7882"/>
    <w:rsid w:val="007C7929"/>
    <w:rsid w:val="007C7B53"/>
    <w:rsid w:val="007D14FD"/>
    <w:rsid w:val="007D1849"/>
    <w:rsid w:val="007D22C9"/>
    <w:rsid w:val="007D412A"/>
    <w:rsid w:val="007D48DA"/>
    <w:rsid w:val="007D4940"/>
    <w:rsid w:val="007D5546"/>
    <w:rsid w:val="007D5BC1"/>
    <w:rsid w:val="007D5F9D"/>
    <w:rsid w:val="007D607B"/>
    <w:rsid w:val="007D67C4"/>
    <w:rsid w:val="007D6969"/>
    <w:rsid w:val="007D7764"/>
    <w:rsid w:val="007D7FED"/>
    <w:rsid w:val="007E1B48"/>
    <w:rsid w:val="007E21B5"/>
    <w:rsid w:val="007E281F"/>
    <w:rsid w:val="007E2F19"/>
    <w:rsid w:val="007E50D3"/>
    <w:rsid w:val="007E5814"/>
    <w:rsid w:val="007E60B7"/>
    <w:rsid w:val="007E6BAF"/>
    <w:rsid w:val="007F0C2A"/>
    <w:rsid w:val="007F0CF5"/>
    <w:rsid w:val="007F1020"/>
    <w:rsid w:val="007F1F16"/>
    <w:rsid w:val="007F21A7"/>
    <w:rsid w:val="007F30D9"/>
    <w:rsid w:val="007F337F"/>
    <w:rsid w:val="007F3596"/>
    <w:rsid w:val="007F3CDE"/>
    <w:rsid w:val="007F5009"/>
    <w:rsid w:val="007F51C8"/>
    <w:rsid w:val="007F6261"/>
    <w:rsid w:val="007F6336"/>
    <w:rsid w:val="007F6ED1"/>
    <w:rsid w:val="007F7EFA"/>
    <w:rsid w:val="00800143"/>
    <w:rsid w:val="0080031F"/>
    <w:rsid w:val="00800366"/>
    <w:rsid w:val="00800C61"/>
    <w:rsid w:val="00800E1F"/>
    <w:rsid w:val="00801F20"/>
    <w:rsid w:val="00802A4A"/>
    <w:rsid w:val="008033A3"/>
    <w:rsid w:val="008034F6"/>
    <w:rsid w:val="008037F3"/>
    <w:rsid w:val="00804C1E"/>
    <w:rsid w:val="00806AF7"/>
    <w:rsid w:val="008104D2"/>
    <w:rsid w:val="008106AC"/>
    <w:rsid w:val="00811E22"/>
    <w:rsid w:val="00812A93"/>
    <w:rsid w:val="00812B6D"/>
    <w:rsid w:val="00813B8E"/>
    <w:rsid w:val="00813E61"/>
    <w:rsid w:val="00814A26"/>
    <w:rsid w:val="00815073"/>
    <w:rsid w:val="008155E1"/>
    <w:rsid w:val="008166B0"/>
    <w:rsid w:val="00816A1B"/>
    <w:rsid w:val="00817C22"/>
    <w:rsid w:val="008204F7"/>
    <w:rsid w:val="00821690"/>
    <w:rsid w:val="00821AC2"/>
    <w:rsid w:val="00823DC6"/>
    <w:rsid w:val="00824ADF"/>
    <w:rsid w:val="008251B0"/>
    <w:rsid w:val="00825B39"/>
    <w:rsid w:val="00825BC7"/>
    <w:rsid w:val="00827548"/>
    <w:rsid w:val="00827E35"/>
    <w:rsid w:val="0083088F"/>
    <w:rsid w:val="008315BC"/>
    <w:rsid w:val="00831731"/>
    <w:rsid w:val="00832171"/>
    <w:rsid w:val="00832E28"/>
    <w:rsid w:val="008339D5"/>
    <w:rsid w:val="00834BA6"/>
    <w:rsid w:val="00835E8D"/>
    <w:rsid w:val="00840355"/>
    <w:rsid w:val="0084212F"/>
    <w:rsid w:val="00843234"/>
    <w:rsid w:val="00843DE0"/>
    <w:rsid w:val="0084459B"/>
    <w:rsid w:val="00846C2A"/>
    <w:rsid w:val="00846C2E"/>
    <w:rsid w:val="00846CA5"/>
    <w:rsid w:val="0085047D"/>
    <w:rsid w:val="00850DA8"/>
    <w:rsid w:val="00851158"/>
    <w:rsid w:val="00852466"/>
    <w:rsid w:val="00852B16"/>
    <w:rsid w:val="00854354"/>
    <w:rsid w:val="0085455B"/>
    <w:rsid w:val="00854AD1"/>
    <w:rsid w:val="0085590D"/>
    <w:rsid w:val="00855942"/>
    <w:rsid w:val="00855D4E"/>
    <w:rsid w:val="008568D0"/>
    <w:rsid w:val="008569FE"/>
    <w:rsid w:val="00856A41"/>
    <w:rsid w:val="00856EEB"/>
    <w:rsid w:val="008578B9"/>
    <w:rsid w:val="00857BD5"/>
    <w:rsid w:val="00862167"/>
    <w:rsid w:val="00862F33"/>
    <w:rsid w:val="0086306C"/>
    <w:rsid w:val="0086307E"/>
    <w:rsid w:val="008631CD"/>
    <w:rsid w:val="00863595"/>
    <w:rsid w:val="0086402B"/>
    <w:rsid w:val="0086483B"/>
    <w:rsid w:val="00864A57"/>
    <w:rsid w:val="0086514C"/>
    <w:rsid w:val="00865F84"/>
    <w:rsid w:val="00866D0F"/>
    <w:rsid w:val="008671D3"/>
    <w:rsid w:val="00870F6B"/>
    <w:rsid w:val="0087266D"/>
    <w:rsid w:val="008726AA"/>
    <w:rsid w:val="00873527"/>
    <w:rsid w:val="00874F62"/>
    <w:rsid w:val="0087535D"/>
    <w:rsid w:val="008762E9"/>
    <w:rsid w:val="00876FCA"/>
    <w:rsid w:val="00880744"/>
    <w:rsid w:val="00882A3F"/>
    <w:rsid w:val="00882CAC"/>
    <w:rsid w:val="00883987"/>
    <w:rsid w:val="008844C9"/>
    <w:rsid w:val="00884A1F"/>
    <w:rsid w:val="00884F97"/>
    <w:rsid w:val="008850D4"/>
    <w:rsid w:val="008858D5"/>
    <w:rsid w:val="0088687E"/>
    <w:rsid w:val="00886F6F"/>
    <w:rsid w:val="00887FE7"/>
    <w:rsid w:val="008901BD"/>
    <w:rsid w:val="0089099B"/>
    <w:rsid w:val="00891ED8"/>
    <w:rsid w:val="0089216F"/>
    <w:rsid w:val="00893135"/>
    <w:rsid w:val="008933CC"/>
    <w:rsid w:val="00893FEA"/>
    <w:rsid w:val="008952F6"/>
    <w:rsid w:val="008955A1"/>
    <w:rsid w:val="00896897"/>
    <w:rsid w:val="00897F2E"/>
    <w:rsid w:val="008A08D9"/>
    <w:rsid w:val="008A23B5"/>
    <w:rsid w:val="008A2BF4"/>
    <w:rsid w:val="008A33CF"/>
    <w:rsid w:val="008A36A0"/>
    <w:rsid w:val="008A5ED5"/>
    <w:rsid w:val="008A69E2"/>
    <w:rsid w:val="008A7D9F"/>
    <w:rsid w:val="008B097E"/>
    <w:rsid w:val="008B1579"/>
    <w:rsid w:val="008B1B4C"/>
    <w:rsid w:val="008B2293"/>
    <w:rsid w:val="008B3A38"/>
    <w:rsid w:val="008B47DB"/>
    <w:rsid w:val="008B4DE4"/>
    <w:rsid w:val="008B553E"/>
    <w:rsid w:val="008B583D"/>
    <w:rsid w:val="008B62C0"/>
    <w:rsid w:val="008B67D3"/>
    <w:rsid w:val="008B736D"/>
    <w:rsid w:val="008C04B1"/>
    <w:rsid w:val="008C0BC4"/>
    <w:rsid w:val="008C1071"/>
    <w:rsid w:val="008C1AC2"/>
    <w:rsid w:val="008C1D39"/>
    <w:rsid w:val="008C2099"/>
    <w:rsid w:val="008C2345"/>
    <w:rsid w:val="008C31C6"/>
    <w:rsid w:val="008C33AE"/>
    <w:rsid w:val="008C4004"/>
    <w:rsid w:val="008C47C7"/>
    <w:rsid w:val="008C680B"/>
    <w:rsid w:val="008C6C34"/>
    <w:rsid w:val="008C6F80"/>
    <w:rsid w:val="008C75F9"/>
    <w:rsid w:val="008C7909"/>
    <w:rsid w:val="008D0900"/>
    <w:rsid w:val="008D119E"/>
    <w:rsid w:val="008D19F3"/>
    <w:rsid w:val="008D20E8"/>
    <w:rsid w:val="008D2354"/>
    <w:rsid w:val="008D266A"/>
    <w:rsid w:val="008D32A4"/>
    <w:rsid w:val="008D4395"/>
    <w:rsid w:val="008D465B"/>
    <w:rsid w:val="008D46A1"/>
    <w:rsid w:val="008D5286"/>
    <w:rsid w:val="008D65E2"/>
    <w:rsid w:val="008E10A3"/>
    <w:rsid w:val="008E2955"/>
    <w:rsid w:val="008E3619"/>
    <w:rsid w:val="008E3C35"/>
    <w:rsid w:val="008E4D99"/>
    <w:rsid w:val="008E7799"/>
    <w:rsid w:val="008E7D88"/>
    <w:rsid w:val="008F0961"/>
    <w:rsid w:val="008F2047"/>
    <w:rsid w:val="008F22A2"/>
    <w:rsid w:val="008F23F9"/>
    <w:rsid w:val="008F2730"/>
    <w:rsid w:val="008F4E31"/>
    <w:rsid w:val="008F4FC8"/>
    <w:rsid w:val="008F62AB"/>
    <w:rsid w:val="008F7EF0"/>
    <w:rsid w:val="0090011C"/>
    <w:rsid w:val="0090083E"/>
    <w:rsid w:val="0090110C"/>
    <w:rsid w:val="00901A62"/>
    <w:rsid w:val="00901CA5"/>
    <w:rsid w:val="0090252C"/>
    <w:rsid w:val="0090286D"/>
    <w:rsid w:val="009030B4"/>
    <w:rsid w:val="0090404A"/>
    <w:rsid w:val="009059CA"/>
    <w:rsid w:val="009059E1"/>
    <w:rsid w:val="0090604C"/>
    <w:rsid w:val="009064FE"/>
    <w:rsid w:val="009066B2"/>
    <w:rsid w:val="00907088"/>
    <w:rsid w:val="00907507"/>
    <w:rsid w:val="00910B38"/>
    <w:rsid w:val="00912EDF"/>
    <w:rsid w:val="00912FBE"/>
    <w:rsid w:val="00913D5E"/>
    <w:rsid w:val="0091423F"/>
    <w:rsid w:val="00914253"/>
    <w:rsid w:val="00914476"/>
    <w:rsid w:val="00914D7E"/>
    <w:rsid w:val="0091555B"/>
    <w:rsid w:val="00915A3F"/>
    <w:rsid w:val="00915AC3"/>
    <w:rsid w:val="00916DC2"/>
    <w:rsid w:val="00917B59"/>
    <w:rsid w:val="009201BC"/>
    <w:rsid w:val="00920852"/>
    <w:rsid w:val="0092088D"/>
    <w:rsid w:val="00920992"/>
    <w:rsid w:val="009248CB"/>
    <w:rsid w:val="00925172"/>
    <w:rsid w:val="009257CB"/>
    <w:rsid w:val="00925D10"/>
    <w:rsid w:val="00925E93"/>
    <w:rsid w:val="00926373"/>
    <w:rsid w:val="00926BC9"/>
    <w:rsid w:val="00927198"/>
    <w:rsid w:val="00931ABF"/>
    <w:rsid w:val="00931EAB"/>
    <w:rsid w:val="00934032"/>
    <w:rsid w:val="00934517"/>
    <w:rsid w:val="00934D71"/>
    <w:rsid w:val="0093543A"/>
    <w:rsid w:val="0093568D"/>
    <w:rsid w:val="009366C4"/>
    <w:rsid w:val="00936FE1"/>
    <w:rsid w:val="00937A85"/>
    <w:rsid w:val="00937EB9"/>
    <w:rsid w:val="009415A2"/>
    <w:rsid w:val="00942AF4"/>
    <w:rsid w:val="00944FAF"/>
    <w:rsid w:val="00945DF4"/>
    <w:rsid w:val="00947260"/>
    <w:rsid w:val="00950347"/>
    <w:rsid w:val="0095126F"/>
    <w:rsid w:val="009518FE"/>
    <w:rsid w:val="00951A0C"/>
    <w:rsid w:val="00951A93"/>
    <w:rsid w:val="00951AC9"/>
    <w:rsid w:val="00953153"/>
    <w:rsid w:val="00953E16"/>
    <w:rsid w:val="0095464F"/>
    <w:rsid w:val="009556E8"/>
    <w:rsid w:val="00956555"/>
    <w:rsid w:val="00956DB3"/>
    <w:rsid w:val="00956FEE"/>
    <w:rsid w:val="00957095"/>
    <w:rsid w:val="00960366"/>
    <w:rsid w:val="00960716"/>
    <w:rsid w:val="00961EC2"/>
    <w:rsid w:val="009620EB"/>
    <w:rsid w:val="00962772"/>
    <w:rsid w:val="0096384D"/>
    <w:rsid w:val="00963ED7"/>
    <w:rsid w:val="00965220"/>
    <w:rsid w:val="00965C92"/>
    <w:rsid w:val="00970180"/>
    <w:rsid w:val="00970766"/>
    <w:rsid w:val="0097077F"/>
    <w:rsid w:val="009716A1"/>
    <w:rsid w:val="00972ABA"/>
    <w:rsid w:val="0097342C"/>
    <w:rsid w:val="0097460C"/>
    <w:rsid w:val="00975A4B"/>
    <w:rsid w:val="00975D99"/>
    <w:rsid w:val="00976B4A"/>
    <w:rsid w:val="009772FD"/>
    <w:rsid w:val="00977970"/>
    <w:rsid w:val="00980A08"/>
    <w:rsid w:val="00980D70"/>
    <w:rsid w:val="00980DDE"/>
    <w:rsid w:val="00983CDA"/>
    <w:rsid w:val="00985F42"/>
    <w:rsid w:val="0098782E"/>
    <w:rsid w:val="00987A3D"/>
    <w:rsid w:val="00987E41"/>
    <w:rsid w:val="009901AE"/>
    <w:rsid w:val="00990E45"/>
    <w:rsid w:val="0099144F"/>
    <w:rsid w:val="009915E3"/>
    <w:rsid w:val="009933C7"/>
    <w:rsid w:val="009934CA"/>
    <w:rsid w:val="0099518D"/>
    <w:rsid w:val="0099704B"/>
    <w:rsid w:val="009970B8"/>
    <w:rsid w:val="00997E1B"/>
    <w:rsid w:val="009A00C9"/>
    <w:rsid w:val="009A0641"/>
    <w:rsid w:val="009A1EE5"/>
    <w:rsid w:val="009A29EE"/>
    <w:rsid w:val="009A39CC"/>
    <w:rsid w:val="009A3C45"/>
    <w:rsid w:val="009A3DA3"/>
    <w:rsid w:val="009A4C0D"/>
    <w:rsid w:val="009A4E20"/>
    <w:rsid w:val="009A5A04"/>
    <w:rsid w:val="009A61EC"/>
    <w:rsid w:val="009A78F0"/>
    <w:rsid w:val="009A7ABD"/>
    <w:rsid w:val="009A7AE2"/>
    <w:rsid w:val="009B1FE9"/>
    <w:rsid w:val="009B29FF"/>
    <w:rsid w:val="009B2FD4"/>
    <w:rsid w:val="009B4BB2"/>
    <w:rsid w:val="009B505E"/>
    <w:rsid w:val="009B6087"/>
    <w:rsid w:val="009B6D3B"/>
    <w:rsid w:val="009B73BA"/>
    <w:rsid w:val="009B7C03"/>
    <w:rsid w:val="009C138A"/>
    <w:rsid w:val="009C1E36"/>
    <w:rsid w:val="009C1E52"/>
    <w:rsid w:val="009C204E"/>
    <w:rsid w:val="009C2C96"/>
    <w:rsid w:val="009C3208"/>
    <w:rsid w:val="009C460E"/>
    <w:rsid w:val="009C4A3C"/>
    <w:rsid w:val="009C77EE"/>
    <w:rsid w:val="009C7981"/>
    <w:rsid w:val="009D0143"/>
    <w:rsid w:val="009D170F"/>
    <w:rsid w:val="009D28B6"/>
    <w:rsid w:val="009D30B9"/>
    <w:rsid w:val="009D3244"/>
    <w:rsid w:val="009D325F"/>
    <w:rsid w:val="009D398B"/>
    <w:rsid w:val="009D3A76"/>
    <w:rsid w:val="009D460C"/>
    <w:rsid w:val="009D471B"/>
    <w:rsid w:val="009D4CEF"/>
    <w:rsid w:val="009D544D"/>
    <w:rsid w:val="009D7A0A"/>
    <w:rsid w:val="009E0616"/>
    <w:rsid w:val="009E177C"/>
    <w:rsid w:val="009E1EBC"/>
    <w:rsid w:val="009E1FCD"/>
    <w:rsid w:val="009E2FE0"/>
    <w:rsid w:val="009E50FD"/>
    <w:rsid w:val="009E5A4B"/>
    <w:rsid w:val="009E6016"/>
    <w:rsid w:val="009E6B33"/>
    <w:rsid w:val="009F1085"/>
    <w:rsid w:val="009F17F8"/>
    <w:rsid w:val="009F2F06"/>
    <w:rsid w:val="009F3049"/>
    <w:rsid w:val="009F305C"/>
    <w:rsid w:val="009F3CCC"/>
    <w:rsid w:val="009F433B"/>
    <w:rsid w:val="009F6822"/>
    <w:rsid w:val="009F6AF6"/>
    <w:rsid w:val="009F7FE0"/>
    <w:rsid w:val="00A00538"/>
    <w:rsid w:val="00A0081F"/>
    <w:rsid w:val="00A0176E"/>
    <w:rsid w:val="00A02656"/>
    <w:rsid w:val="00A02EDB"/>
    <w:rsid w:val="00A032D4"/>
    <w:rsid w:val="00A03DA7"/>
    <w:rsid w:val="00A05314"/>
    <w:rsid w:val="00A053A1"/>
    <w:rsid w:val="00A0586D"/>
    <w:rsid w:val="00A063EB"/>
    <w:rsid w:val="00A06D21"/>
    <w:rsid w:val="00A071FD"/>
    <w:rsid w:val="00A078A5"/>
    <w:rsid w:val="00A07F89"/>
    <w:rsid w:val="00A108A1"/>
    <w:rsid w:val="00A10919"/>
    <w:rsid w:val="00A10E48"/>
    <w:rsid w:val="00A11EFC"/>
    <w:rsid w:val="00A1232B"/>
    <w:rsid w:val="00A12375"/>
    <w:rsid w:val="00A13D74"/>
    <w:rsid w:val="00A146C6"/>
    <w:rsid w:val="00A16D26"/>
    <w:rsid w:val="00A17E75"/>
    <w:rsid w:val="00A17EF4"/>
    <w:rsid w:val="00A17F9E"/>
    <w:rsid w:val="00A20662"/>
    <w:rsid w:val="00A2072A"/>
    <w:rsid w:val="00A20E9A"/>
    <w:rsid w:val="00A20FAB"/>
    <w:rsid w:val="00A217B3"/>
    <w:rsid w:val="00A217BC"/>
    <w:rsid w:val="00A217D5"/>
    <w:rsid w:val="00A21831"/>
    <w:rsid w:val="00A2310F"/>
    <w:rsid w:val="00A23586"/>
    <w:rsid w:val="00A2618B"/>
    <w:rsid w:val="00A26BAC"/>
    <w:rsid w:val="00A27145"/>
    <w:rsid w:val="00A2717D"/>
    <w:rsid w:val="00A30504"/>
    <w:rsid w:val="00A30651"/>
    <w:rsid w:val="00A31101"/>
    <w:rsid w:val="00A31E72"/>
    <w:rsid w:val="00A33051"/>
    <w:rsid w:val="00A33303"/>
    <w:rsid w:val="00A33900"/>
    <w:rsid w:val="00A340E8"/>
    <w:rsid w:val="00A3587F"/>
    <w:rsid w:val="00A400E7"/>
    <w:rsid w:val="00A405E6"/>
    <w:rsid w:val="00A40F45"/>
    <w:rsid w:val="00A410DF"/>
    <w:rsid w:val="00A426F2"/>
    <w:rsid w:val="00A43842"/>
    <w:rsid w:val="00A44B42"/>
    <w:rsid w:val="00A44D52"/>
    <w:rsid w:val="00A45CF2"/>
    <w:rsid w:val="00A45FFE"/>
    <w:rsid w:val="00A46C9C"/>
    <w:rsid w:val="00A46E86"/>
    <w:rsid w:val="00A47315"/>
    <w:rsid w:val="00A473D4"/>
    <w:rsid w:val="00A531C9"/>
    <w:rsid w:val="00A538B5"/>
    <w:rsid w:val="00A54637"/>
    <w:rsid w:val="00A546C6"/>
    <w:rsid w:val="00A5509D"/>
    <w:rsid w:val="00A55282"/>
    <w:rsid w:val="00A56A9B"/>
    <w:rsid w:val="00A61DAD"/>
    <w:rsid w:val="00A61F1F"/>
    <w:rsid w:val="00A6447F"/>
    <w:rsid w:val="00A65652"/>
    <w:rsid w:val="00A65840"/>
    <w:rsid w:val="00A6670C"/>
    <w:rsid w:val="00A668B6"/>
    <w:rsid w:val="00A66C8E"/>
    <w:rsid w:val="00A7089A"/>
    <w:rsid w:val="00A71935"/>
    <w:rsid w:val="00A719ED"/>
    <w:rsid w:val="00A71CFD"/>
    <w:rsid w:val="00A71F9F"/>
    <w:rsid w:val="00A71FAE"/>
    <w:rsid w:val="00A745B2"/>
    <w:rsid w:val="00A746C7"/>
    <w:rsid w:val="00A75EAB"/>
    <w:rsid w:val="00A76950"/>
    <w:rsid w:val="00A76C01"/>
    <w:rsid w:val="00A77127"/>
    <w:rsid w:val="00A77B98"/>
    <w:rsid w:val="00A80AA0"/>
    <w:rsid w:val="00A81E0B"/>
    <w:rsid w:val="00A830FF"/>
    <w:rsid w:val="00A8388A"/>
    <w:rsid w:val="00A83A8C"/>
    <w:rsid w:val="00A84160"/>
    <w:rsid w:val="00A901C4"/>
    <w:rsid w:val="00A903B7"/>
    <w:rsid w:val="00A9176B"/>
    <w:rsid w:val="00A91E7D"/>
    <w:rsid w:val="00A92DDA"/>
    <w:rsid w:val="00A93298"/>
    <w:rsid w:val="00A9484B"/>
    <w:rsid w:val="00A95D59"/>
    <w:rsid w:val="00A96E5D"/>
    <w:rsid w:val="00A97DF6"/>
    <w:rsid w:val="00AA2C40"/>
    <w:rsid w:val="00AA2E06"/>
    <w:rsid w:val="00AA3C58"/>
    <w:rsid w:val="00AA56A6"/>
    <w:rsid w:val="00AB1CE4"/>
    <w:rsid w:val="00AB3CC3"/>
    <w:rsid w:val="00AB3E15"/>
    <w:rsid w:val="00AB40EB"/>
    <w:rsid w:val="00AB4371"/>
    <w:rsid w:val="00AB4E8B"/>
    <w:rsid w:val="00AB548F"/>
    <w:rsid w:val="00AB55ED"/>
    <w:rsid w:val="00AB6A59"/>
    <w:rsid w:val="00AB77EB"/>
    <w:rsid w:val="00AB7ACD"/>
    <w:rsid w:val="00AC02EE"/>
    <w:rsid w:val="00AC33A6"/>
    <w:rsid w:val="00AC48CC"/>
    <w:rsid w:val="00AC5336"/>
    <w:rsid w:val="00AC6265"/>
    <w:rsid w:val="00AC6E11"/>
    <w:rsid w:val="00AC6F42"/>
    <w:rsid w:val="00AC720C"/>
    <w:rsid w:val="00AC735D"/>
    <w:rsid w:val="00AC7948"/>
    <w:rsid w:val="00AC7B8B"/>
    <w:rsid w:val="00AD1A12"/>
    <w:rsid w:val="00AD214F"/>
    <w:rsid w:val="00AD25EC"/>
    <w:rsid w:val="00AD27F9"/>
    <w:rsid w:val="00AD2A64"/>
    <w:rsid w:val="00AD2FC6"/>
    <w:rsid w:val="00AD30A7"/>
    <w:rsid w:val="00AD4C9F"/>
    <w:rsid w:val="00AD520C"/>
    <w:rsid w:val="00AD5C8B"/>
    <w:rsid w:val="00AD62B0"/>
    <w:rsid w:val="00AD6EA0"/>
    <w:rsid w:val="00AD6F5F"/>
    <w:rsid w:val="00AD76C4"/>
    <w:rsid w:val="00AE0056"/>
    <w:rsid w:val="00AE04D0"/>
    <w:rsid w:val="00AE0C29"/>
    <w:rsid w:val="00AE0CF8"/>
    <w:rsid w:val="00AE20B3"/>
    <w:rsid w:val="00AE25D9"/>
    <w:rsid w:val="00AE2CBB"/>
    <w:rsid w:val="00AE346E"/>
    <w:rsid w:val="00AE44D0"/>
    <w:rsid w:val="00AE62CF"/>
    <w:rsid w:val="00AE65E6"/>
    <w:rsid w:val="00AE6683"/>
    <w:rsid w:val="00AF0107"/>
    <w:rsid w:val="00AF0FB7"/>
    <w:rsid w:val="00AF20A6"/>
    <w:rsid w:val="00AF21AB"/>
    <w:rsid w:val="00AF2365"/>
    <w:rsid w:val="00AF3B9E"/>
    <w:rsid w:val="00AF3BDD"/>
    <w:rsid w:val="00AF443B"/>
    <w:rsid w:val="00AF46C6"/>
    <w:rsid w:val="00AF5578"/>
    <w:rsid w:val="00AF56DB"/>
    <w:rsid w:val="00AF6106"/>
    <w:rsid w:val="00AF6B79"/>
    <w:rsid w:val="00AF7CD6"/>
    <w:rsid w:val="00B014DC"/>
    <w:rsid w:val="00B01DCB"/>
    <w:rsid w:val="00B0277F"/>
    <w:rsid w:val="00B02941"/>
    <w:rsid w:val="00B037FF"/>
    <w:rsid w:val="00B04574"/>
    <w:rsid w:val="00B05C53"/>
    <w:rsid w:val="00B06028"/>
    <w:rsid w:val="00B06BC6"/>
    <w:rsid w:val="00B06D33"/>
    <w:rsid w:val="00B07B32"/>
    <w:rsid w:val="00B105F6"/>
    <w:rsid w:val="00B10FCA"/>
    <w:rsid w:val="00B11AFD"/>
    <w:rsid w:val="00B125EC"/>
    <w:rsid w:val="00B12DA3"/>
    <w:rsid w:val="00B13085"/>
    <w:rsid w:val="00B1337A"/>
    <w:rsid w:val="00B16AB2"/>
    <w:rsid w:val="00B17630"/>
    <w:rsid w:val="00B17665"/>
    <w:rsid w:val="00B20FB9"/>
    <w:rsid w:val="00B220BE"/>
    <w:rsid w:val="00B2227A"/>
    <w:rsid w:val="00B23195"/>
    <w:rsid w:val="00B23589"/>
    <w:rsid w:val="00B2575A"/>
    <w:rsid w:val="00B264BB"/>
    <w:rsid w:val="00B26930"/>
    <w:rsid w:val="00B27E2C"/>
    <w:rsid w:val="00B3032B"/>
    <w:rsid w:val="00B30867"/>
    <w:rsid w:val="00B30BC3"/>
    <w:rsid w:val="00B31D10"/>
    <w:rsid w:val="00B324FD"/>
    <w:rsid w:val="00B32F1E"/>
    <w:rsid w:val="00B33BF9"/>
    <w:rsid w:val="00B3604F"/>
    <w:rsid w:val="00B374C4"/>
    <w:rsid w:val="00B37C8F"/>
    <w:rsid w:val="00B37F5C"/>
    <w:rsid w:val="00B41B30"/>
    <w:rsid w:val="00B4243A"/>
    <w:rsid w:val="00B4345F"/>
    <w:rsid w:val="00B44A7A"/>
    <w:rsid w:val="00B453CC"/>
    <w:rsid w:val="00B4557B"/>
    <w:rsid w:val="00B457A0"/>
    <w:rsid w:val="00B46807"/>
    <w:rsid w:val="00B46D15"/>
    <w:rsid w:val="00B47470"/>
    <w:rsid w:val="00B47ABB"/>
    <w:rsid w:val="00B47BC3"/>
    <w:rsid w:val="00B47BEC"/>
    <w:rsid w:val="00B50B58"/>
    <w:rsid w:val="00B51113"/>
    <w:rsid w:val="00B515B8"/>
    <w:rsid w:val="00B51F0F"/>
    <w:rsid w:val="00B52836"/>
    <w:rsid w:val="00B52B2A"/>
    <w:rsid w:val="00B52B85"/>
    <w:rsid w:val="00B52DDB"/>
    <w:rsid w:val="00B52F16"/>
    <w:rsid w:val="00B53264"/>
    <w:rsid w:val="00B53ACD"/>
    <w:rsid w:val="00B53EF8"/>
    <w:rsid w:val="00B54158"/>
    <w:rsid w:val="00B56E63"/>
    <w:rsid w:val="00B574C5"/>
    <w:rsid w:val="00B579FE"/>
    <w:rsid w:val="00B603AD"/>
    <w:rsid w:val="00B62EDB"/>
    <w:rsid w:val="00B63545"/>
    <w:rsid w:val="00B6386A"/>
    <w:rsid w:val="00B6442A"/>
    <w:rsid w:val="00B65959"/>
    <w:rsid w:val="00B6673A"/>
    <w:rsid w:val="00B668AC"/>
    <w:rsid w:val="00B66935"/>
    <w:rsid w:val="00B71DDB"/>
    <w:rsid w:val="00B72334"/>
    <w:rsid w:val="00B72F57"/>
    <w:rsid w:val="00B739CF"/>
    <w:rsid w:val="00B74A41"/>
    <w:rsid w:val="00B74DA0"/>
    <w:rsid w:val="00B75FD6"/>
    <w:rsid w:val="00B80F67"/>
    <w:rsid w:val="00B81006"/>
    <w:rsid w:val="00B823ED"/>
    <w:rsid w:val="00B84F37"/>
    <w:rsid w:val="00B84F67"/>
    <w:rsid w:val="00B85AA1"/>
    <w:rsid w:val="00B90576"/>
    <w:rsid w:val="00B90650"/>
    <w:rsid w:val="00B90BB8"/>
    <w:rsid w:val="00B90BE9"/>
    <w:rsid w:val="00B90E69"/>
    <w:rsid w:val="00B9165D"/>
    <w:rsid w:val="00B9268A"/>
    <w:rsid w:val="00B92DAE"/>
    <w:rsid w:val="00B93021"/>
    <w:rsid w:val="00B93459"/>
    <w:rsid w:val="00B940E6"/>
    <w:rsid w:val="00B9500A"/>
    <w:rsid w:val="00B95B02"/>
    <w:rsid w:val="00B95EE6"/>
    <w:rsid w:val="00B9730B"/>
    <w:rsid w:val="00BA0137"/>
    <w:rsid w:val="00BA2274"/>
    <w:rsid w:val="00BA59D3"/>
    <w:rsid w:val="00BA7268"/>
    <w:rsid w:val="00BB01D2"/>
    <w:rsid w:val="00BB01D6"/>
    <w:rsid w:val="00BB14FC"/>
    <w:rsid w:val="00BB208E"/>
    <w:rsid w:val="00BB23E3"/>
    <w:rsid w:val="00BB259E"/>
    <w:rsid w:val="00BB3D7E"/>
    <w:rsid w:val="00BB462A"/>
    <w:rsid w:val="00BB4CA9"/>
    <w:rsid w:val="00BB59A0"/>
    <w:rsid w:val="00BB7A46"/>
    <w:rsid w:val="00BC0D66"/>
    <w:rsid w:val="00BC32FF"/>
    <w:rsid w:val="00BC3488"/>
    <w:rsid w:val="00BC3D11"/>
    <w:rsid w:val="00BC4476"/>
    <w:rsid w:val="00BC5DC5"/>
    <w:rsid w:val="00BC6215"/>
    <w:rsid w:val="00BC6FAC"/>
    <w:rsid w:val="00BC76EC"/>
    <w:rsid w:val="00BC7E38"/>
    <w:rsid w:val="00BD00A1"/>
    <w:rsid w:val="00BD0800"/>
    <w:rsid w:val="00BD0838"/>
    <w:rsid w:val="00BD0A0D"/>
    <w:rsid w:val="00BD0F9A"/>
    <w:rsid w:val="00BD0FBA"/>
    <w:rsid w:val="00BD1AB8"/>
    <w:rsid w:val="00BD55FE"/>
    <w:rsid w:val="00BD6217"/>
    <w:rsid w:val="00BD7A97"/>
    <w:rsid w:val="00BE0197"/>
    <w:rsid w:val="00BE03E6"/>
    <w:rsid w:val="00BE0DA1"/>
    <w:rsid w:val="00BE12F1"/>
    <w:rsid w:val="00BE21CE"/>
    <w:rsid w:val="00BE46DA"/>
    <w:rsid w:val="00BE4A1A"/>
    <w:rsid w:val="00BE60A1"/>
    <w:rsid w:val="00BE7426"/>
    <w:rsid w:val="00BE7C27"/>
    <w:rsid w:val="00BF001A"/>
    <w:rsid w:val="00BF0066"/>
    <w:rsid w:val="00BF01C3"/>
    <w:rsid w:val="00BF026A"/>
    <w:rsid w:val="00BF0A17"/>
    <w:rsid w:val="00BF0A44"/>
    <w:rsid w:val="00BF1536"/>
    <w:rsid w:val="00BF2BDB"/>
    <w:rsid w:val="00BF2E03"/>
    <w:rsid w:val="00BF3AEE"/>
    <w:rsid w:val="00BF58DE"/>
    <w:rsid w:val="00BF5B02"/>
    <w:rsid w:val="00BF6009"/>
    <w:rsid w:val="00BF7557"/>
    <w:rsid w:val="00BF758A"/>
    <w:rsid w:val="00BF78D0"/>
    <w:rsid w:val="00BF79F8"/>
    <w:rsid w:val="00C000EC"/>
    <w:rsid w:val="00C0052F"/>
    <w:rsid w:val="00C0080C"/>
    <w:rsid w:val="00C0167E"/>
    <w:rsid w:val="00C016B4"/>
    <w:rsid w:val="00C02214"/>
    <w:rsid w:val="00C026FA"/>
    <w:rsid w:val="00C044E1"/>
    <w:rsid w:val="00C05396"/>
    <w:rsid w:val="00C05562"/>
    <w:rsid w:val="00C0621C"/>
    <w:rsid w:val="00C106C9"/>
    <w:rsid w:val="00C11B82"/>
    <w:rsid w:val="00C12B80"/>
    <w:rsid w:val="00C13095"/>
    <w:rsid w:val="00C137A4"/>
    <w:rsid w:val="00C164D4"/>
    <w:rsid w:val="00C175F4"/>
    <w:rsid w:val="00C17907"/>
    <w:rsid w:val="00C204F4"/>
    <w:rsid w:val="00C204FE"/>
    <w:rsid w:val="00C241E0"/>
    <w:rsid w:val="00C25072"/>
    <w:rsid w:val="00C25CD9"/>
    <w:rsid w:val="00C2625F"/>
    <w:rsid w:val="00C26669"/>
    <w:rsid w:val="00C26FE3"/>
    <w:rsid w:val="00C2726B"/>
    <w:rsid w:val="00C33E42"/>
    <w:rsid w:val="00C34314"/>
    <w:rsid w:val="00C34F09"/>
    <w:rsid w:val="00C36C40"/>
    <w:rsid w:val="00C42183"/>
    <w:rsid w:val="00C423EE"/>
    <w:rsid w:val="00C42FE4"/>
    <w:rsid w:val="00C432C5"/>
    <w:rsid w:val="00C4330D"/>
    <w:rsid w:val="00C43439"/>
    <w:rsid w:val="00C45839"/>
    <w:rsid w:val="00C45AAA"/>
    <w:rsid w:val="00C45C49"/>
    <w:rsid w:val="00C4612A"/>
    <w:rsid w:val="00C464CC"/>
    <w:rsid w:val="00C469BF"/>
    <w:rsid w:val="00C4716D"/>
    <w:rsid w:val="00C50430"/>
    <w:rsid w:val="00C512DE"/>
    <w:rsid w:val="00C513E6"/>
    <w:rsid w:val="00C530E9"/>
    <w:rsid w:val="00C557F7"/>
    <w:rsid w:val="00C55C7E"/>
    <w:rsid w:val="00C56923"/>
    <w:rsid w:val="00C5731A"/>
    <w:rsid w:val="00C57E5D"/>
    <w:rsid w:val="00C61451"/>
    <w:rsid w:val="00C62635"/>
    <w:rsid w:val="00C62C15"/>
    <w:rsid w:val="00C631C9"/>
    <w:rsid w:val="00C63375"/>
    <w:rsid w:val="00C63852"/>
    <w:rsid w:val="00C6386E"/>
    <w:rsid w:val="00C63C1B"/>
    <w:rsid w:val="00C645DF"/>
    <w:rsid w:val="00C64B2B"/>
    <w:rsid w:val="00C65931"/>
    <w:rsid w:val="00C65E06"/>
    <w:rsid w:val="00C67122"/>
    <w:rsid w:val="00C671D3"/>
    <w:rsid w:val="00C67A4D"/>
    <w:rsid w:val="00C70893"/>
    <w:rsid w:val="00C7147E"/>
    <w:rsid w:val="00C71BEA"/>
    <w:rsid w:val="00C73AA5"/>
    <w:rsid w:val="00C74D3B"/>
    <w:rsid w:val="00C74ECC"/>
    <w:rsid w:val="00C75076"/>
    <w:rsid w:val="00C7592A"/>
    <w:rsid w:val="00C75A10"/>
    <w:rsid w:val="00C75E2A"/>
    <w:rsid w:val="00C76509"/>
    <w:rsid w:val="00C76645"/>
    <w:rsid w:val="00C7798F"/>
    <w:rsid w:val="00C77CC3"/>
    <w:rsid w:val="00C77E15"/>
    <w:rsid w:val="00C817E6"/>
    <w:rsid w:val="00C81948"/>
    <w:rsid w:val="00C832F4"/>
    <w:rsid w:val="00C84549"/>
    <w:rsid w:val="00C846F7"/>
    <w:rsid w:val="00C84FAE"/>
    <w:rsid w:val="00C84FB2"/>
    <w:rsid w:val="00C858BE"/>
    <w:rsid w:val="00C86543"/>
    <w:rsid w:val="00C86709"/>
    <w:rsid w:val="00C86B60"/>
    <w:rsid w:val="00C92566"/>
    <w:rsid w:val="00C92894"/>
    <w:rsid w:val="00C92BDE"/>
    <w:rsid w:val="00C936BF"/>
    <w:rsid w:val="00C939EC"/>
    <w:rsid w:val="00C96016"/>
    <w:rsid w:val="00C971B7"/>
    <w:rsid w:val="00C971E1"/>
    <w:rsid w:val="00C97231"/>
    <w:rsid w:val="00C97ADA"/>
    <w:rsid w:val="00CA12A1"/>
    <w:rsid w:val="00CA13D8"/>
    <w:rsid w:val="00CA4F2D"/>
    <w:rsid w:val="00CA5562"/>
    <w:rsid w:val="00CA59E5"/>
    <w:rsid w:val="00CA5A65"/>
    <w:rsid w:val="00CA5FCA"/>
    <w:rsid w:val="00CA6CFB"/>
    <w:rsid w:val="00CA7A9F"/>
    <w:rsid w:val="00CB08D3"/>
    <w:rsid w:val="00CB0DDC"/>
    <w:rsid w:val="00CB1708"/>
    <w:rsid w:val="00CB1AC5"/>
    <w:rsid w:val="00CB2289"/>
    <w:rsid w:val="00CB2FC9"/>
    <w:rsid w:val="00CB337A"/>
    <w:rsid w:val="00CB6335"/>
    <w:rsid w:val="00CC036D"/>
    <w:rsid w:val="00CC0689"/>
    <w:rsid w:val="00CC18A8"/>
    <w:rsid w:val="00CC36BC"/>
    <w:rsid w:val="00CC40F4"/>
    <w:rsid w:val="00CC4D06"/>
    <w:rsid w:val="00CC4E6F"/>
    <w:rsid w:val="00CC5776"/>
    <w:rsid w:val="00CC5FB3"/>
    <w:rsid w:val="00CC6951"/>
    <w:rsid w:val="00CC78C2"/>
    <w:rsid w:val="00CD09D3"/>
    <w:rsid w:val="00CD0B16"/>
    <w:rsid w:val="00CD194B"/>
    <w:rsid w:val="00CD3BA7"/>
    <w:rsid w:val="00CD476E"/>
    <w:rsid w:val="00CD5051"/>
    <w:rsid w:val="00CD56C6"/>
    <w:rsid w:val="00CD570A"/>
    <w:rsid w:val="00CD5D83"/>
    <w:rsid w:val="00CD622C"/>
    <w:rsid w:val="00CD645F"/>
    <w:rsid w:val="00CD6538"/>
    <w:rsid w:val="00CD6D99"/>
    <w:rsid w:val="00CE03A1"/>
    <w:rsid w:val="00CE09F4"/>
    <w:rsid w:val="00CE20BC"/>
    <w:rsid w:val="00CE2F71"/>
    <w:rsid w:val="00CE35E6"/>
    <w:rsid w:val="00CE41D4"/>
    <w:rsid w:val="00CE4A2D"/>
    <w:rsid w:val="00CE4D3A"/>
    <w:rsid w:val="00CE5FE4"/>
    <w:rsid w:val="00CE644E"/>
    <w:rsid w:val="00CE6747"/>
    <w:rsid w:val="00CE6A8E"/>
    <w:rsid w:val="00CE72F7"/>
    <w:rsid w:val="00CE730D"/>
    <w:rsid w:val="00CE7E60"/>
    <w:rsid w:val="00CF0DC3"/>
    <w:rsid w:val="00CF0E09"/>
    <w:rsid w:val="00CF231E"/>
    <w:rsid w:val="00CF3002"/>
    <w:rsid w:val="00CF338F"/>
    <w:rsid w:val="00CF3A15"/>
    <w:rsid w:val="00CF3F64"/>
    <w:rsid w:val="00CF47EB"/>
    <w:rsid w:val="00CF7393"/>
    <w:rsid w:val="00D00F02"/>
    <w:rsid w:val="00D029F9"/>
    <w:rsid w:val="00D03504"/>
    <w:rsid w:val="00D03C9D"/>
    <w:rsid w:val="00D03F54"/>
    <w:rsid w:val="00D03FC0"/>
    <w:rsid w:val="00D05130"/>
    <w:rsid w:val="00D06B25"/>
    <w:rsid w:val="00D10065"/>
    <w:rsid w:val="00D10311"/>
    <w:rsid w:val="00D1031E"/>
    <w:rsid w:val="00D10464"/>
    <w:rsid w:val="00D10996"/>
    <w:rsid w:val="00D10CBD"/>
    <w:rsid w:val="00D1122D"/>
    <w:rsid w:val="00D11268"/>
    <w:rsid w:val="00D12A95"/>
    <w:rsid w:val="00D12D87"/>
    <w:rsid w:val="00D1343E"/>
    <w:rsid w:val="00D140D3"/>
    <w:rsid w:val="00D14D6D"/>
    <w:rsid w:val="00D14E93"/>
    <w:rsid w:val="00D15019"/>
    <w:rsid w:val="00D155D8"/>
    <w:rsid w:val="00D16B0E"/>
    <w:rsid w:val="00D17589"/>
    <w:rsid w:val="00D17CA9"/>
    <w:rsid w:val="00D229F3"/>
    <w:rsid w:val="00D236FB"/>
    <w:rsid w:val="00D23882"/>
    <w:rsid w:val="00D23948"/>
    <w:rsid w:val="00D2464A"/>
    <w:rsid w:val="00D25616"/>
    <w:rsid w:val="00D25766"/>
    <w:rsid w:val="00D257B4"/>
    <w:rsid w:val="00D2629B"/>
    <w:rsid w:val="00D26420"/>
    <w:rsid w:val="00D30C20"/>
    <w:rsid w:val="00D31847"/>
    <w:rsid w:val="00D352E9"/>
    <w:rsid w:val="00D35723"/>
    <w:rsid w:val="00D35D65"/>
    <w:rsid w:val="00D35F2E"/>
    <w:rsid w:val="00D360A4"/>
    <w:rsid w:val="00D36492"/>
    <w:rsid w:val="00D368D3"/>
    <w:rsid w:val="00D372C7"/>
    <w:rsid w:val="00D37A6A"/>
    <w:rsid w:val="00D404FB"/>
    <w:rsid w:val="00D40B62"/>
    <w:rsid w:val="00D419FC"/>
    <w:rsid w:val="00D42027"/>
    <w:rsid w:val="00D42ABC"/>
    <w:rsid w:val="00D42DD0"/>
    <w:rsid w:val="00D4352C"/>
    <w:rsid w:val="00D43C8F"/>
    <w:rsid w:val="00D44BD0"/>
    <w:rsid w:val="00D44CA3"/>
    <w:rsid w:val="00D451CB"/>
    <w:rsid w:val="00D45573"/>
    <w:rsid w:val="00D45FBE"/>
    <w:rsid w:val="00D46E39"/>
    <w:rsid w:val="00D46F2D"/>
    <w:rsid w:val="00D46FB5"/>
    <w:rsid w:val="00D47D35"/>
    <w:rsid w:val="00D509A9"/>
    <w:rsid w:val="00D509C9"/>
    <w:rsid w:val="00D51F54"/>
    <w:rsid w:val="00D5361F"/>
    <w:rsid w:val="00D53F8B"/>
    <w:rsid w:val="00D5505B"/>
    <w:rsid w:val="00D558E5"/>
    <w:rsid w:val="00D55980"/>
    <w:rsid w:val="00D55F07"/>
    <w:rsid w:val="00D5717A"/>
    <w:rsid w:val="00D5753B"/>
    <w:rsid w:val="00D60C5B"/>
    <w:rsid w:val="00D612B6"/>
    <w:rsid w:val="00D62657"/>
    <w:rsid w:val="00D63F58"/>
    <w:rsid w:val="00D63FBE"/>
    <w:rsid w:val="00D66D6A"/>
    <w:rsid w:val="00D70C86"/>
    <w:rsid w:val="00D71A57"/>
    <w:rsid w:val="00D71ED4"/>
    <w:rsid w:val="00D720BD"/>
    <w:rsid w:val="00D72458"/>
    <w:rsid w:val="00D729C7"/>
    <w:rsid w:val="00D73D24"/>
    <w:rsid w:val="00D76822"/>
    <w:rsid w:val="00D779B5"/>
    <w:rsid w:val="00D80D0F"/>
    <w:rsid w:val="00D810E8"/>
    <w:rsid w:val="00D81B1F"/>
    <w:rsid w:val="00D81C04"/>
    <w:rsid w:val="00D8253C"/>
    <w:rsid w:val="00D827AD"/>
    <w:rsid w:val="00D8292C"/>
    <w:rsid w:val="00D82A43"/>
    <w:rsid w:val="00D833C2"/>
    <w:rsid w:val="00D8490F"/>
    <w:rsid w:val="00D912E0"/>
    <w:rsid w:val="00D91681"/>
    <w:rsid w:val="00D91BAD"/>
    <w:rsid w:val="00D91CA7"/>
    <w:rsid w:val="00D91E7D"/>
    <w:rsid w:val="00D93897"/>
    <w:rsid w:val="00D9520C"/>
    <w:rsid w:val="00D954E7"/>
    <w:rsid w:val="00DA0C10"/>
    <w:rsid w:val="00DA1124"/>
    <w:rsid w:val="00DA2027"/>
    <w:rsid w:val="00DA430F"/>
    <w:rsid w:val="00DA5AFE"/>
    <w:rsid w:val="00DA5EF5"/>
    <w:rsid w:val="00DA61D4"/>
    <w:rsid w:val="00DA7037"/>
    <w:rsid w:val="00DA7271"/>
    <w:rsid w:val="00DA7E6F"/>
    <w:rsid w:val="00DA7F77"/>
    <w:rsid w:val="00DB0F02"/>
    <w:rsid w:val="00DB14CA"/>
    <w:rsid w:val="00DB15C1"/>
    <w:rsid w:val="00DB22B5"/>
    <w:rsid w:val="00DB26D3"/>
    <w:rsid w:val="00DB2A86"/>
    <w:rsid w:val="00DB2E4D"/>
    <w:rsid w:val="00DB40AD"/>
    <w:rsid w:val="00DB476B"/>
    <w:rsid w:val="00DB4EA9"/>
    <w:rsid w:val="00DB5137"/>
    <w:rsid w:val="00DB687F"/>
    <w:rsid w:val="00DB6C22"/>
    <w:rsid w:val="00DB6E8E"/>
    <w:rsid w:val="00DC0696"/>
    <w:rsid w:val="00DC3510"/>
    <w:rsid w:val="00DC3714"/>
    <w:rsid w:val="00DC59F2"/>
    <w:rsid w:val="00DC7EA0"/>
    <w:rsid w:val="00DD3A83"/>
    <w:rsid w:val="00DD3B54"/>
    <w:rsid w:val="00DD3E42"/>
    <w:rsid w:val="00DD62DD"/>
    <w:rsid w:val="00DD6A35"/>
    <w:rsid w:val="00DD73F8"/>
    <w:rsid w:val="00DD7C79"/>
    <w:rsid w:val="00DE24EC"/>
    <w:rsid w:val="00DE2F36"/>
    <w:rsid w:val="00DE39C4"/>
    <w:rsid w:val="00DE3B41"/>
    <w:rsid w:val="00DE4231"/>
    <w:rsid w:val="00DE5527"/>
    <w:rsid w:val="00DE71CA"/>
    <w:rsid w:val="00DF082C"/>
    <w:rsid w:val="00DF0B5A"/>
    <w:rsid w:val="00DF0F7A"/>
    <w:rsid w:val="00DF1972"/>
    <w:rsid w:val="00DF1D68"/>
    <w:rsid w:val="00DF1FA6"/>
    <w:rsid w:val="00DF489E"/>
    <w:rsid w:val="00DF4C4F"/>
    <w:rsid w:val="00DF5815"/>
    <w:rsid w:val="00DF5BC2"/>
    <w:rsid w:val="00DF5C9C"/>
    <w:rsid w:val="00DF5FED"/>
    <w:rsid w:val="00DF65D7"/>
    <w:rsid w:val="00DF70AB"/>
    <w:rsid w:val="00DF74A1"/>
    <w:rsid w:val="00DF7663"/>
    <w:rsid w:val="00DF7AC0"/>
    <w:rsid w:val="00E00C70"/>
    <w:rsid w:val="00E0162E"/>
    <w:rsid w:val="00E01705"/>
    <w:rsid w:val="00E028D6"/>
    <w:rsid w:val="00E035D5"/>
    <w:rsid w:val="00E04578"/>
    <w:rsid w:val="00E05BBE"/>
    <w:rsid w:val="00E0608E"/>
    <w:rsid w:val="00E07149"/>
    <w:rsid w:val="00E07E2B"/>
    <w:rsid w:val="00E07F76"/>
    <w:rsid w:val="00E11B7C"/>
    <w:rsid w:val="00E14213"/>
    <w:rsid w:val="00E1458C"/>
    <w:rsid w:val="00E147E6"/>
    <w:rsid w:val="00E14D74"/>
    <w:rsid w:val="00E1543C"/>
    <w:rsid w:val="00E21F16"/>
    <w:rsid w:val="00E223C4"/>
    <w:rsid w:val="00E2341C"/>
    <w:rsid w:val="00E23516"/>
    <w:rsid w:val="00E24676"/>
    <w:rsid w:val="00E24984"/>
    <w:rsid w:val="00E24E6A"/>
    <w:rsid w:val="00E25E51"/>
    <w:rsid w:val="00E26933"/>
    <w:rsid w:val="00E273ED"/>
    <w:rsid w:val="00E27EED"/>
    <w:rsid w:val="00E304C2"/>
    <w:rsid w:val="00E3390D"/>
    <w:rsid w:val="00E3513A"/>
    <w:rsid w:val="00E360FA"/>
    <w:rsid w:val="00E361E8"/>
    <w:rsid w:val="00E37769"/>
    <w:rsid w:val="00E37C42"/>
    <w:rsid w:val="00E37ECD"/>
    <w:rsid w:val="00E40A06"/>
    <w:rsid w:val="00E40B22"/>
    <w:rsid w:val="00E437A7"/>
    <w:rsid w:val="00E43BDB"/>
    <w:rsid w:val="00E46A23"/>
    <w:rsid w:val="00E46E4C"/>
    <w:rsid w:val="00E46FE9"/>
    <w:rsid w:val="00E47375"/>
    <w:rsid w:val="00E50380"/>
    <w:rsid w:val="00E50A96"/>
    <w:rsid w:val="00E52289"/>
    <w:rsid w:val="00E53380"/>
    <w:rsid w:val="00E53D86"/>
    <w:rsid w:val="00E54A0B"/>
    <w:rsid w:val="00E55999"/>
    <w:rsid w:val="00E5640A"/>
    <w:rsid w:val="00E569B0"/>
    <w:rsid w:val="00E56B80"/>
    <w:rsid w:val="00E57E6B"/>
    <w:rsid w:val="00E57F44"/>
    <w:rsid w:val="00E6244A"/>
    <w:rsid w:val="00E637AB"/>
    <w:rsid w:val="00E63EB1"/>
    <w:rsid w:val="00E657C0"/>
    <w:rsid w:val="00E678AE"/>
    <w:rsid w:val="00E67B97"/>
    <w:rsid w:val="00E70297"/>
    <w:rsid w:val="00E711FC"/>
    <w:rsid w:val="00E715ED"/>
    <w:rsid w:val="00E7510C"/>
    <w:rsid w:val="00E75E26"/>
    <w:rsid w:val="00E76583"/>
    <w:rsid w:val="00E7736E"/>
    <w:rsid w:val="00E77807"/>
    <w:rsid w:val="00E77BB5"/>
    <w:rsid w:val="00E802D3"/>
    <w:rsid w:val="00E8229F"/>
    <w:rsid w:val="00E8230B"/>
    <w:rsid w:val="00E835F5"/>
    <w:rsid w:val="00E8378E"/>
    <w:rsid w:val="00E85171"/>
    <w:rsid w:val="00E85366"/>
    <w:rsid w:val="00E85384"/>
    <w:rsid w:val="00E863AA"/>
    <w:rsid w:val="00E8667C"/>
    <w:rsid w:val="00E91089"/>
    <w:rsid w:val="00E9122E"/>
    <w:rsid w:val="00E92114"/>
    <w:rsid w:val="00E92519"/>
    <w:rsid w:val="00E93130"/>
    <w:rsid w:val="00E933CD"/>
    <w:rsid w:val="00E93DC0"/>
    <w:rsid w:val="00E94FDF"/>
    <w:rsid w:val="00E95DAF"/>
    <w:rsid w:val="00E96320"/>
    <w:rsid w:val="00EA0BC8"/>
    <w:rsid w:val="00EA167D"/>
    <w:rsid w:val="00EA1DD3"/>
    <w:rsid w:val="00EA1ECE"/>
    <w:rsid w:val="00EA3577"/>
    <w:rsid w:val="00EA3EF6"/>
    <w:rsid w:val="00EA496E"/>
    <w:rsid w:val="00EA4AB3"/>
    <w:rsid w:val="00EA4B3E"/>
    <w:rsid w:val="00EA4EBB"/>
    <w:rsid w:val="00EA5431"/>
    <w:rsid w:val="00EA5E47"/>
    <w:rsid w:val="00EA7107"/>
    <w:rsid w:val="00EB0869"/>
    <w:rsid w:val="00EB1760"/>
    <w:rsid w:val="00EB1867"/>
    <w:rsid w:val="00EB2DD5"/>
    <w:rsid w:val="00EB4414"/>
    <w:rsid w:val="00EB4E94"/>
    <w:rsid w:val="00EB57E0"/>
    <w:rsid w:val="00EB626D"/>
    <w:rsid w:val="00EB7540"/>
    <w:rsid w:val="00EB7773"/>
    <w:rsid w:val="00EB7D3D"/>
    <w:rsid w:val="00EC2BB5"/>
    <w:rsid w:val="00EC3DCD"/>
    <w:rsid w:val="00EC4A84"/>
    <w:rsid w:val="00EC5804"/>
    <w:rsid w:val="00EC6201"/>
    <w:rsid w:val="00EC69D1"/>
    <w:rsid w:val="00EC7330"/>
    <w:rsid w:val="00EC7829"/>
    <w:rsid w:val="00EC7CFD"/>
    <w:rsid w:val="00ED2F97"/>
    <w:rsid w:val="00ED31CA"/>
    <w:rsid w:val="00ED39B3"/>
    <w:rsid w:val="00ED3E97"/>
    <w:rsid w:val="00ED3F09"/>
    <w:rsid w:val="00ED4944"/>
    <w:rsid w:val="00ED4F08"/>
    <w:rsid w:val="00ED5122"/>
    <w:rsid w:val="00ED6727"/>
    <w:rsid w:val="00ED6994"/>
    <w:rsid w:val="00ED7323"/>
    <w:rsid w:val="00EE0231"/>
    <w:rsid w:val="00EE1565"/>
    <w:rsid w:val="00EE23BD"/>
    <w:rsid w:val="00EE2F8F"/>
    <w:rsid w:val="00EE3869"/>
    <w:rsid w:val="00EE3C09"/>
    <w:rsid w:val="00EE3D08"/>
    <w:rsid w:val="00EE3FF8"/>
    <w:rsid w:val="00EE5683"/>
    <w:rsid w:val="00EE7F56"/>
    <w:rsid w:val="00EF0085"/>
    <w:rsid w:val="00EF0E08"/>
    <w:rsid w:val="00EF0EF1"/>
    <w:rsid w:val="00EF11A9"/>
    <w:rsid w:val="00EF2817"/>
    <w:rsid w:val="00EF3027"/>
    <w:rsid w:val="00EF42C0"/>
    <w:rsid w:val="00EF45D2"/>
    <w:rsid w:val="00EF63DE"/>
    <w:rsid w:val="00EF766A"/>
    <w:rsid w:val="00F00E39"/>
    <w:rsid w:val="00F018B0"/>
    <w:rsid w:val="00F024F4"/>
    <w:rsid w:val="00F02EEB"/>
    <w:rsid w:val="00F03AA0"/>
    <w:rsid w:val="00F05B67"/>
    <w:rsid w:val="00F0686D"/>
    <w:rsid w:val="00F07235"/>
    <w:rsid w:val="00F10922"/>
    <w:rsid w:val="00F10D9B"/>
    <w:rsid w:val="00F123CF"/>
    <w:rsid w:val="00F12659"/>
    <w:rsid w:val="00F133C3"/>
    <w:rsid w:val="00F13505"/>
    <w:rsid w:val="00F1357A"/>
    <w:rsid w:val="00F13785"/>
    <w:rsid w:val="00F16684"/>
    <w:rsid w:val="00F178C5"/>
    <w:rsid w:val="00F21AF6"/>
    <w:rsid w:val="00F22BCE"/>
    <w:rsid w:val="00F2304B"/>
    <w:rsid w:val="00F2331D"/>
    <w:rsid w:val="00F241A5"/>
    <w:rsid w:val="00F2569C"/>
    <w:rsid w:val="00F25AFB"/>
    <w:rsid w:val="00F25BFF"/>
    <w:rsid w:val="00F25E8F"/>
    <w:rsid w:val="00F2635E"/>
    <w:rsid w:val="00F266C8"/>
    <w:rsid w:val="00F27543"/>
    <w:rsid w:val="00F31A43"/>
    <w:rsid w:val="00F326E7"/>
    <w:rsid w:val="00F32DFF"/>
    <w:rsid w:val="00F330A9"/>
    <w:rsid w:val="00F330FA"/>
    <w:rsid w:val="00F33329"/>
    <w:rsid w:val="00F352FE"/>
    <w:rsid w:val="00F362E0"/>
    <w:rsid w:val="00F36F89"/>
    <w:rsid w:val="00F37F8A"/>
    <w:rsid w:val="00F42283"/>
    <w:rsid w:val="00F42425"/>
    <w:rsid w:val="00F42C9E"/>
    <w:rsid w:val="00F430A6"/>
    <w:rsid w:val="00F43953"/>
    <w:rsid w:val="00F44CD7"/>
    <w:rsid w:val="00F44CED"/>
    <w:rsid w:val="00F4575C"/>
    <w:rsid w:val="00F45E83"/>
    <w:rsid w:val="00F46E02"/>
    <w:rsid w:val="00F46E0D"/>
    <w:rsid w:val="00F514B0"/>
    <w:rsid w:val="00F531A9"/>
    <w:rsid w:val="00F5380C"/>
    <w:rsid w:val="00F54320"/>
    <w:rsid w:val="00F544CE"/>
    <w:rsid w:val="00F552C7"/>
    <w:rsid w:val="00F557B2"/>
    <w:rsid w:val="00F55FA3"/>
    <w:rsid w:val="00F55FE1"/>
    <w:rsid w:val="00F56A01"/>
    <w:rsid w:val="00F575D6"/>
    <w:rsid w:val="00F576C1"/>
    <w:rsid w:val="00F57A92"/>
    <w:rsid w:val="00F60AB3"/>
    <w:rsid w:val="00F612BD"/>
    <w:rsid w:val="00F61AC1"/>
    <w:rsid w:val="00F61B9E"/>
    <w:rsid w:val="00F6206E"/>
    <w:rsid w:val="00F6216B"/>
    <w:rsid w:val="00F624F8"/>
    <w:rsid w:val="00F62F29"/>
    <w:rsid w:val="00F6352B"/>
    <w:rsid w:val="00F63647"/>
    <w:rsid w:val="00F65740"/>
    <w:rsid w:val="00F661EF"/>
    <w:rsid w:val="00F70207"/>
    <w:rsid w:val="00F71607"/>
    <w:rsid w:val="00F72244"/>
    <w:rsid w:val="00F7391C"/>
    <w:rsid w:val="00F73BF9"/>
    <w:rsid w:val="00F741BA"/>
    <w:rsid w:val="00F7533D"/>
    <w:rsid w:val="00F7546E"/>
    <w:rsid w:val="00F75BB2"/>
    <w:rsid w:val="00F81027"/>
    <w:rsid w:val="00F8121D"/>
    <w:rsid w:val="00F8145D"/>
    <w:rsid w:val="00F815AA"/>
    <w:rsid w:val="00F82788"/>
    <w:rsid w:val="00F82AE4"/>
    <w:rsid w:val="00F83B47"/>
    <w:rsid w:val="00F84E6A"/>
    <w:rsid w:val="00F85618"/>
    <w:rsid w:val="00F87E46"/>
    <w:rsid w:val="00F90679"/>
    <w:rsid w:val="00F911BA"/>
    <w:rsid w:val="00F91662"/>
    <w:rsid w:val="00F91ACF"/>
    <w:rsid w:val="00F92A6D"/>
    <w:rsid w:val="00F92AD2"/>
    <w:rsid w:val="00F93A30"/>
    <w:rsid w:val="00F93EBE"/>
    <w:rsid w:val="00F95AFB"/>
    <w:rsid w:val="00F968BF"/>
    <w:rsid w:val="00F9722B"/>
    <w:rsid w:val="00FA00AF"/>
    <w:rsid w:val="00FA0A78"/>
    <w:rsid w:val="00FA0D96"/>
    <w:rsid w:val="00FA0D98"/>
    <w:rsid w:val="00FA3753"/>
    <w:rsid w:val="00FA396F"/>
    <w:rsid w:val="00FA3E69"/>
    <w:rsid w:val="00FA4574"/>
    <w:rsid w:val="00FA50A4"/>
    <w:rsid w:val="00FA522E"/>
    <w:rsid w:val="00FA53D4"/>
    <w:rsid w:val="00FA57F1"/>
    <w:rsid w:val="00FA65C6"/>
    <w:rsid w:val="00FA781C"/>
    <w:rsid w:val="00FB13A8"/>
    <w:rsid w:val="00FB203F"/>
    <w:rsid w:val="00FB33FF"/>
    <w:rsid w:val="00FB391C"/>
    <w:rsid w:val="00FB3D7F"/>
    <w:rsid w:val="00FB4022"/>
    <w:rsid w:val="00FB4D3F"/>
    <w:rsid w:val="00FB663B"/>
    <w:rsid w:val="00FB76DE"/>
    <w:rsid w:val="00FB7A07"/>
    <w:rsid w:val="00FC09E7"/>
    <w:rsid w:val="00FC0E6F"/>
    <w:rsid w:val="00FC14F1"/>
    <w:rsid w:val="00FC1E80"/>
    <w:rsid w:val="00FC1EC1"/>
    <w:rsid w:val="00FC25C0"/>
    <w:rsid w:val="00FC2634"/>
    <w:rsid w:val="00FC3B61"/>
    <w:rsid w:val="00FC49C6"/>
    <w:rsid w:val="00FC4A8E"/>
    <w:rsid w:val="00FC4C6E"/>
    <w:rsid w:val="00FC5152"/>
    <w:rsid w:val="00FC60A9"/>
    <w:rsid w:val="00FC6488"/>
    <w:rsid w:val="00FC6FD3"/>
    <w:rsid w:val="00FC76F9"/>
    <w:rsid w:val="00FC7F1D"/>
    <w:rsid w:val="00FD2A4C"/>
    <w:rsid w:val="00FD3DC8"/>
    <w:rsid w:val="00FD4A95"/>
    <w:rsid w:val="00FD56D0"/>
    <w:rsid w:val="00FE126F"/>
    <w:rsid w:val="00FE1BC8"/>
    <w:rsid w:val="00FE2158"/>
    <w:rsid w:val="00FE376E"/>
    <w:rsid w:val="00FE37CF"/>
    <w:rsid w:val="00FE39EE"/>
    <w:rsid w:val="00FE4605"/>
    <w:rsid w:val="00FE502B"/>
    <w:rsid w:val="00FE5474"/>
    <w:rsid w:val="00FE553C"/>
    <w:rsid w:val="00FE63EA"/>
    <w:rsid w:val="00FE6D08"/>
    <w:rsid w:val="00FF0914"/>
    <w:rsid w:val="00FF0E29"/>
    <w:rsid w:val="00FF0F9F"/>
    <w:rsid w:val="00FF16E4"/>
    <w:rsid w:val="00FF2259"/>
    <w:rsid w:val="00FF2B7F"/>
    <w:rsid w:val="00FF3256"/>
    <w:rsid w:val="00FF399D"/>
    <w:rsid w:val="00FF3A6A"/>
    <w:rsid w:val="00FF4244"/>
    <w:rsid w:val="00FF5FC0"/>
    <w:rsid w:val="00FF696B"/>
    <w:rsid w:val="35B54B91"/>
    <w:rsid w:val="3AE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0CCB7"/>
  <w15:docId w15:val="{0D870D43-1974-43BF-A44A-0B12847A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widowControl/>
      <w:tabs>
        <w:tab w:val="left" w:pos="431"/>
      </w:tabs>
      <w:spacing w:before="240" w:after="240"/>
      <w:ind w:left="431" w:hanging="431"/>
      <w:jc w:val="left"/>
      <w:outlineLvl w:val="3"/>
    </w:pPr>
    <w:rPr>
      <w:rFonts w:eastAsia="黑体"/>
      <w:bCs/>
      <w:kern w:val="0"/>
      <w:sz w:val="24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keepLines/>
      <w:widowControl/>
      <w:tabs>
        <w:tab w:val="left" w:pos="431"/>
      </w:tabs>
      <w:spacing w:before="120" w:after="120" w:line="360" w:lineRule="auto"/>
      <w:ind w:left="431" w:hanging="431"/>
      <w:jc w:val="left"/>
      <w:outlineLvl w:val="4"/>
    </w:pPr>
    <w:rPr>
      <w:rFonts w:eastAsia="黑体"/>
      <w:b/>
      <w:bCs/>
      <w:kern w:val="0"/>
      <w:sz w:val="24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keepLines/>
      <w:widowControl/>
      <w:tabs>
        <w:tab w:val="left" w:pos="431"/>
      </w:tabs>
      <w:spacing w:before="240" w:after="64" w:line="320" w:lineRule="auto"/>
      <w:ind w:left="431" w:hanging="431"/>
      <w:jc w:val="left"/>
      <w:outlineLvl w:val="5"/>
    </w:pPr>
    <w:rPr>
      <w:rFonts w:eastAsia="黑体"/>
      <w:b/>
      <w:bCs/>
      <w:kern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1296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xl97">
    <w:name w:val="xl97"/>
    <w:basedOn w:val="a"/>
    <w:rsid w:val="005A2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character" w:customStyle="1" w:styleId="a5">
    <w:name w:val="批注框文本 字符"/>
    <w:link w:val="a6"/>
    <w:semiHidden/>
    <w:rPr>
      <w:kern w:val="2"/>
      <w:sz w:val="18"/>
      <w:szCs w:val="18"/>
    </w:rPr>
  </w:style>
  <w:style w:type="character" w:customStyle="1" w:styleId="21">
    <w:name w:val="正文文本缩进 2 字符"/>
    <w:link w:val="22"/>
    <w:rPr>
      <w:rFonts w:eastAsia="宋体"/>
      <w:kern w:val="2"/>
      <w:sz w:val="21"/>
      <w:szCs w:val="24"/>
      <w:lang w:bidi="ar-SA"/>
    </w:rPr>
  </w:style>
  <w:style w:type="paragraph" w:customStyle="1" w:styleId="NewNewNew">
    <w:name w:val="正文 New New New"/>
    <w:qFormat/>
    <w:rsid w:val="00EB7540"/>
    <w:pPr>
      <w:widowControl w:val="0"/>
      <w:jc w:val="both"/>
    </w:pPr>
  </w:style>
  <w:style w:type="character" w:styleId="a7">
    <w:name w:val="page number"/>
    <w:basedOn w:val="a0"/>
  </w:style>
  <w:style w:type="paragraph" w:customStyle="1" w:styleId="xl88">
    <w:name w:val="xl88"/>
    <w:basedOn w:val="a"/>
    <w:rsid w:val="005A2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5A2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a8">
    <w:name w:val="字母列项"/>
    <w:basedOn w:val="a"/>
    <w:link w:val="Char"/>
    <w:qFormat/>
    <w:pPr>
      <w:widowControl/>
      <w:tabs>
        <w:tab w:val="left" w:pos="0"/>
        <w:tab w:val="left" w:pos="964"/>
      </w:tabs>
      <w:spacing w:line="360" w:lineRule="auto"/>
      <w:ind w:left="539"/>
      <w:jc w:val="left"/>
    </w:pPr>
    <w:rPr>
      <w:kern w:val="0"/>
      <w:sz w:val="24"/>
      <w:lang w:val="x-none" w:eastAsia="x-none"/>
    </w:rPr>
  </w:style>
  <w:style w:type="character" w:customStyle="1" w:styleId="a9">
    <w:name w:val="批注主题 字符"/>
    <w:link w:val="aa"/>
    <w:semiHidden/>
    <w:rPr>
      <w:b/>
      <w:bCs/>
      <w:kern w:val="2"/>
      <w:sz w:val="21"/>
      <w:szCs w:val="24"/>
    </w:rPr>
  </w:style>
  <w:style w:type="character" w:customStyle="1" w:styleId="TextChar">
    <w:name w:val="Text Char"/>
    <w:link w:val="Text"/>
    <w:rPr>
      <w:sz w:val="24"/>
      <w:lang w:eastAsia="en-US"/>
    </w:rPr>
  </w:style>
  <w:style w:type="character" w:customStyle="1" w:styleId="40">
    <w:name w:val="标题 4 字符"/>
    <w:link w:val="4"/>
    <w:rPr>
      <w:rFonts w:eastAsia="黑体"/>
      <w:bCs/>
      <w:sz w:val="24"/>
      <w:szCs w:val="28"/>
    </w:rPr>
  </w:style>
  <w:style w:type="paragraph" w:styleId="ab">
    <w:name w:val="Plain Text"/>
    <w:link w:val="11"/>
    <w:pPr>
      <w:widowControl w:val="0"/>
      <w:jc w:val="both"/>
    </w:pPr>
    <w:rPr>
      <w:rFonts w:ascii="宋体" w:hAnsi="Courier New"/>
      <w:szCs w:val="20"/>
    </w:rPr>
  </w:style>
  <w:style w:type="paragraph" w:customStyle="1" w:styleId="xl72">
    <w:name w:val="xl72"/>
    <w:basedOn w:val="a"/>
    <w:rsid w:val="005A2E2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styleId="ac">
    <w:name w:val="Body Text Indent"/>
    <w:basedOn w:val="a"/>
    <w:link w:val="ad"/>
    <w:pPr>
      <w:spacing w:after="120"/>
      <w:ind w:leftChars="200" w:left="420"/>
    </w:pPr>
    <w:rPr>
      <w:lang w:val="x-none" w:eastAsia="x-none"/>
    </w:rPr>
  </w:style>
  <w:style w:type="paragraph" w:customStyle="1" w:styleId="xl80">
    <w:name w:val="xl80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96">
    <w:name w:val="xl96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5A2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Text">
    <w:name w:val="Text"/>
    <w:basedOn w:val="a"/>
    <w:link w:val="TextChar"/>
    <w:pPr>
      <w:widowControl/>
      <w:spacing w:before="120"/>
    </w:pPr>
    <w:rPr>
      <w:kern w:val="0"/>
      <w:sz w:val="24"/>
      <w:szCs w:val="20"/>
      <w:lang w:val="x-none" w:eastAsia="en-US"/>
    </w:rPr>
  </w:style>
  <w:style w:type="paragraph" w:customStyle="1" w:styleId="xl105">
    <w:name w:val="xl105"/>
    <w:basedOn w:val="a"/>
    <w:rsid w:val="005A2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1CharCharCharChar1">
    <w:name w:val="Char Char Char1 Char Char Char Char1"/>
    <w:basedOn w:val="a"/>
    <w:pPr>
      <w:adjustRightInd w:val="0"/>
      <w:spacing w:line="360" w:lineRule="auto"/>
    </w:pPr>
    <w:rPr>
      <w:szCs w:val="20"/>
    </w:rPr>
  </w:style>
  <w:style w:type="paragraph" w:customStyle="1" w:styleId="list-font">
    <w:name w:val="list-font"/>
    <w:basedOn w:val="a"/>
    <w:pPr>
      <w:widowControl/>
      <w:spacing w:before="100" w:beforeAutospacing="1" w:after="100" w:afterAutospacing="1" w:line="630" w:lineRule="atLeast"/>
      <w:jc w:val="left"/>
    </w:pPr>
    <w:rPr>
      <w:rFonts w:ascii="宋体" w:hAnsi="宋体" w:cs="宋体"/>
      <w:color w:val="353535"/>
      <w:kern w:val="0"/>
      <w:sz w:val="24"/>
    </w:rPr>
  </w:style>
  <w:style w:type="character" w:customStyle="1" w:styleId="ae">
    <w:name w:val="文档结构图 字符"/>
    <w:link w:val="af"/>
    <w:rPr>
      <w:rFonts w:ascii="宋体"/>
      <w:kern w:val="2"/>
      <w:sz w:val="18"/>
      <w:szCs w:val="18"/>
    </w:rPr>
  </w:style>
  <w:style w:type="paragraph" w:customStyle="1" w:styleId="xl91">
    <w:name w:val="xl91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FF0000"/>
      <w:kern w:val="0"/>
      <w:sz w:val="20"/>
      <w:szCs w:val="20"/>
    </w:rPr>
  </w:style>
  <w:style w:type="paragraph" w:customStyle="1" w:styleId="xl92">
    <w:name w:val="xl92"/>
    <w:basedOn w:val="a"/>
    <w:rsid w:val="005A2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af0">
    <w:name w:val="列表段落 字符"/>
    <w:link w:val="af1"/>
    <w:rPr>
      <w:kern w:val="2"/>
      <w:sz w:val="21"/>
      <w:szCs w:val="24"/>
      <w:lang w:bidi="ar-SA"/>
    </w:rPr>
  </w:style>
  <w:style w:type="character" w:customStyle="1" w:styleId="af2">
    <w:name w:val="批注文字 字符"/>
    <w:link w:val="af3"/>
    <w:semiHidden/>
    <w:rPr>
      <w:kern w:val="2"/>
      <w:sz w:val="21"/>
      <w:szCs w:val="24"/>
    </w:rPr>
  </w:style>
  <w:style w:type="paragraph" w:customStyle="1" w:styleId="font8">
    <w:name w:val="font8"/>
    <w:basedOn w:val="a"/>
    <w:rsid w:val="005A2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styleId="af">
    <w:name w:val="Document Map"/>
    <w:basedOn w:val="a"/>
    <w:link w:val="ae"/>
    <w:rPr>
      <w:rFonts w:ascii="宋体"/>
      <w:sz w:val="18"/>
      <w:szCs w:val="18"/>
      <w:lang w:val="x-none" w:eastAsia="x-none"/>
    </w:rPr>
  </w:style>
  <w:style w:type="paragraph" w:customStyle="1" w:styleId="af4">
    <w:name w:val="图"/>
    <w:basedOn w:val="a"/>
    <w:uiPriority w:val="99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styleId="af5">
    <w:name w:val="Revision"/>
    <w:uiPriority w:val="99"/>
    <w:semiHidden/>
  </w:style>
  <w:style w:type="paragraph" w:customStyle="1" w:styleId="xl77">
    <w:name w:val="xl77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styleId="af3">
    <w:name w:val="annotation text"/>
    <w:basedOn w:val="a"/>
    <w:link w:val="af2"/>
    <w:semiHidden/>
    <w:pPr>
      <w:jc w:val="left"/>
    </w:pPr>
    <w:rPr>
      <w:lang w:val="x-none" w:eastAsia="x-none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</w:rPr>
  </w:style>
  <w:style w:type="paragraph" w:styleId="af6">
    <w:name w:val="Block Text"/>
    <w:basedOn w:val="a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af7">
    <w:name w:val="No Spacing"/>
    <w:link w:val="af8"/>
    <w:qFormat/>
    <w:rPr>
      <w:rFonts w:ascii="Calibri" w:eastAsia="Times New Roman" w:hAnsi="Calibri"/>
      <w:sz w:val="22"/>
      <w:szCs w:val="22"/>
    </w:rPr>
  </w:style>
  <w:style w:type="paragraph" w:customStyle="1" w:styleId="1013">
    <w:name w:val="样式 10 磅13"/>
    <w:pPr>
      <w:widowControl w:val="0"/>
      <w:jc w:val="both"/>
    </w:pPr>
  </w:style>
  <w:style w:type="paragraph" w:styleId="af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a">
    <w:name w:val="标准正文"/>
    <w:basedOn w:val="a"/>
    <w:pPr>
      <w:spacing w:line="360" w:lineRule="auto"/>
      <w:ind w:leftChars="400" w:left="840" w:firstLineChars="200" w:firstLine="480"/>
    </w:pPr>
    <w:rPr>
      <w:sz w:val="24"/>
      <w:szCs w:val="20"/>
    </w:rPr>
  </w:style>
  <w:style w:type="paragraph" w:customStyle="1" w:styleId="-">
    <w:name w:val="正文-普通"/>
    <w:basedOn w:val="a"/>
    <w:pPr>
      <w:spacing w:line="360" w:lineRule="auto"/>
      <w:ind w:firstLine="480"/>
    </w:pPr>
    <w:rPr>
      <w:sz w:val="24"/>
    </w:rPr>
  </w:style>
  <w:style w:type="paragraph" w:styleId="afb">
    <w:name w:val="Body Text"/>
    <w:basedOn w:val="a"/>
    <w:link w:val="afc"/>
    <w:pPr>
      <w:spacing w:after="120"/>
    </w:pPr>
    <w:rPr>
      <w:szCs w:val="20"/>
      <w:lang w:val="x-none" w:eastAsia="x-none"/>
    </w:rPr>
  </w:style>
  <w:style w:type="character" w:customStyle="1" w:styleId="11">
    <w:name w:val="纯文本 字符1"/>
    <w:link w:val="ab"/>
    <w:rPr>
      <w:rFonts w:ascii="宋体" w:eastAsia="宋体" w:hAnsi="Courier New"/>
      <w:kern w:val="2"/>
      <w:sz w:val="21"/>
      <w:lang w:val="en-US" w:eastAsia="zh-CN" w:bidi="ar-SA"/>
    </w:rPr>
  </w:style>
  <w:style w:type="character" w:styleId="afd">
    <w:name w:val="annotation reference"/>
    <w:semiHidden/>
    <w:rPr>
      <w:sz w:val="21"/>
      <w:szCs w:val="21"/>
    </w:rPr>
  </w:style>
  <w:style w:type="paragraph" w:styleId="af1">
    <w:name w:val="List Paragraph"/>
    <w:basedOn w:val="a"/>
    <w:link w:val="af0"/>
    <w:qFormat/>
    <w:pPr>
      <w:ind w:firstLineChars="200" w:firstLine="420"/>
    </w:pPr>
    <w:rPr>
      <w:lang w:val="x-none" w:eastAsia="x-none"/>
    </w:rPr>
  </w:style>
  <w:style w:type="paragraph" w:styleId="23">
    <w:name w:val="Body Text First Indent 2"/>
    <w:basedOn w:val="ac"/>
    <w:link w:val="24"/>
    <w:pPr>
      <w:ind w:firstLineChars="200" w:firstLine="420"/>
    </w:pPr>
    <w:rPr>
      <w:lang w:val="en-US" w:eastAsia="zh-CN"/>
    </w:rPr>
  </w:style>
  <w:style w:type="paragraph" w:customStyle="1" w:styleId="xl85">
    <w:name w:val="xl85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5A2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afe">
    <w:name w:val="正文－恩普"/>
    <w:basedOn w:val="aff"/>
    <w:pPr>
      <w:widowControl/>
      <w:spacing w:afterLines="50" w:line="360" w:lineRule="auto"/>
      <w:ind w:firstLine="480"/>
      <w:jc w:val="left"/>
    </w:pPr>
    <w:rPr>
      <w:kern w:val="0"/>
      <w:sz w:val="24"/>
    </w:rPr>
  </w:style>
  <w:style w:type="paragraph" w:customStyle="1" w:styleId="xl86">
    <w:name w:val="xl86"/>
    <w:basedOn w:val="a"/>
    <w:rsid w:val="005A2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5A2E2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Pr>
      <w:szCs w:val="20"/>
    </w:rPr>
  </w:style>
  <w:style w:type="paragraph" w:customStyle="1" w:styleId="xl100">
    <w:name w:val="xl100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character" w:customStyle="1" w:styleId="aff0">
    <w:name w:val="标题 字符"/>
    <w:link w:val="aff1"/>
    <w:rPr>
      <w:rFonts w:ascii="等线 Light" w:hAnsi="等线 Light" w:cs="Times New Roman"/>
      <w:b/>
      <w:bCs/>
      <w:kern w:val="2"/>
      <w:sz w:val="32"/>
      <w:szCs w:val="32"/>
    </w:rPr>
  </w:style>
  <w:style w:type="paragraph" w:styleId="aff2">
    <w:name w:val="header"/>
    <w:basedOn w:val="a"/>
    <w:link w:val="af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xl89">
    <w:name w:val="xl89"/>
    <w:basedOn w:val="a"/>
    <w:rsid w:val="005A2E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styleId="aff4">
    <w:name w:val="List"/>
    <w:basedOn w:val="a"/>
    <w:link w:val="aff5"/>
    <w:unhideWhenUsed/>
    <w:pPr>
      <w:ind w:left="200" w:hangingChars="200" w:hanging="200"/>
    </w:pPr>
    <w:rPr>
      <w:kern w:val="0"/>
      <w:sz w:val="20"/>
      <w:szCs w:val="20"/>
    </w:rPr>
  </w:style>
  <w:style w:type="character" w:customStyle="1" w:styleId="middle1">
    <w:name w:val="middle1"/>
    <w:rPr>
      <w:rFonts w:hint="default"/>
      <w:spacing w:val="380"/>
      <w:sz w:val="28"/>
      <w:szCs w:val="28"/>
    </w:rPr>
  </w:style>
  <w:style w:type="character" w:customStyle="1" w:styleId="aff5">
    <w:name w:val="列表 字符"/>
    <w:link w:val="aff4"/>
    <w:locked/>
  </w:style>
  <w:style w:type="character" w:styleId="aff6">
    <w:name w:val="Strong"/>
    <w:uiPriority w:val="22"/>
    <w:qFormat/>
    <w:rPr>
      <w:b/>
      <w:bCs/>
    </w:rPr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bidi="ar-SA"/>
    </w:rPr>
  </w:style>
  <w:style w:type="paragraph" w:customStyle="1" w:styleId="xl94">
    <w:name w:val="xl94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CharCharChar1CharCharCharChar">
    <w:name w:val="Char Char Char1 Char Char Char Char"/>
    <w:basedOn w:val="a"/>
    <w:pPr>
      <w:adjustRightInd w:val="0"/>
      <w:spacing w:line="360" w:lineRule="auto"/>
    </w:pPr>
    <w:rPr>
      <w:szCs w:val="20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customStyle="1" w:styleId="aff7">
    <w:name w:val="正文缩进 字符"/>
    <w:link w:val="aff"/>
    <w:rPr>
      <w:kern w:val="2"/>
      <w:sz w:val="21"/>
    </w:rPr>
  </w:style>
  <w:style w:type="paragraph" w:customStyle="1" w:styleId="xl104">
    <w:name w:val="xl104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font10">
    <w:name w:val="font10"/>
    <w:basedOn w:val="a"/>
    <w:rsid w:val="005A2E2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font5">
    <w:name w:val="font5"/>
    <w:basedOn w:val="a"/>
    <w:rsid w:val="005A2E2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9">
    <w:name w:val="xl69"/>
    <w:basedOn w:val="a"/>
    <w:rsid w:val="005A2E26"/>
    <w:pPr>
      <w:widowControl/>
      <w:shd w:val="clear" w:color="000000" w:fill="FFFF00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</w:rPr>
  </w:style>
  <w:style w:type="paragraph" w:customStyle="1" w:styleId="xl68">
    <w:name w:val="xl68"/>
    <w:basedOn w:val="a"/>
    <w:rsid w:val="005A2E2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character" w:customStyle="1" w:styleId="Char">
    <w:name w:val="字母列项 Char"/>
    <w:link w:val="a8"/>
    <w:rPr>
      <w:sz w:val="24"/>
      <w:szCs w:val="24"/>
      <w:lang w:val="x-none" w:eastAsia="x-none"/>
    </w:rPr>
  </w:style>
  <w:style w:type="paragraph" w:customStyle="1" w:styleId="xl99">
    <w:name w:val="xl99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character" w:styleId="aff8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customStyle="1" w:styleId="xl102">
    <w:name w:val="xl102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82">
    <w:name w:val="xl82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character" w:customStyle="1" w:styleId="aff3">
    <w:name w:val="页眉 字符"/>
    <w:link w:val="aff2"/>
    <w:uiPriority w:val="99"/>
    <w:rPr>
      <w:kern w:val="2"/>
      <w:sz w:val="18"/>
      <w:szCs w:val="18"/>
    </w:rPr>
  </w:style>
  <w:style w:type="paragraph" w:customStyle="1" w:styleId="Style32">
    <w:name w:val="_Style 32"/>
    <w:pPr>
      <w:widowControl w:val="0"/>
      <w:jc w:val="both"/>
    </w:pPr>
  </w:style>
  <w:style w:type="paragraph" w:customStyle="1" w:styleId="font9">
    <w:name w:val="font9"/>
    <w:basedOn w:val="a"/>
    <w:rsid w:val="005A2E2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Style57">
    <w:name w:val="_Style 57"/>
    <w:rsid w:val="005A2E26"/>
    <w:pPr>
      <w:widowControl w:val="0"/>
      <w:jc w:val="both"/>
    </w:pPr>
  </w:style>
  <w:style w:type="character" w:customStyle="1" w:styleId="af8">
    <w:name w:val="无间隔 字符"/>
    <w:link w:val="af7"/>
    <w:rPr>
      <w:rFonts w:ascii="Calibri" w:eastAsia="Times New Roman" w:hAnsi="Calibri"/>
      <w:sz w:val="22"/>
      <w:szCs w:val="22"/>
      <w:lang w:val="en-US" w:eastAsia="zh-CN" w:bidi="ar-SA"/>
    </w:rPr>
  </w:style>
  <w:style w:type="character" w:styleId="aff9">
    <w:name w:val="Hyperlink"/>
    <w:uiPriority w:val="99"/>
    <w:rPr>
      <w:color w:val="0000FF"/>
      <w:u w:val="single"/>
    </w:rPr>
  </w:style>
  <w:style w:type="paragraph" w:styleId="a6">
    <w:name w:val="Balloon Text"/>
    <w:basedOn w:val="a"/>
    <w:link w:val="a5"/>
    <w:semiHidden/>
    <w:rPr>
      <w:sz w:val="18"/>
      <w:szCs w:val="18"/>
      <w:lang w:val="x-none" w:eastAsia="x-none"/>
    </w:rPr>
  </w:style>
  <w:style w:type="paragraph" w:styleId="aa">
    <w:name w:val="annotation subject"/>
    <w:basedOn w:val="af3"/>
    <w:next w:val="af3"/>
    <w:link w:val="a9"/>
    <w:semiHidden/>
    <w:rPr>
      <w:b/>
      <w:bCs/>
    </w:rPr>
  </w:style>
  <w:style w:type="character" w:customStyle="1" w:styleId="affa">
    <w:name w:val="题注 字符"/>
    <w:link w:val="affb"/>
    <w:qFormat/>
    <w:rPr>
      <w:rFonts w:eastAsia="黑体" w:cs="宋体"/>
      <w:b/>
      <w:bCs/>
      <w:color w:val="000000"/>
      <w:sz w:val="24"/>
    </w:rPr>
  </w:style>
  <w:style w:type="paragraph" w:styleId="aff">
    <w:name w:val="Normal Indent"/>
    <w:basedOn w:val="a"/>
    <w:link w:val="aff7"/>
    <w:pPr>
      <w:ind w:firstLineChars="200" w:firstLine="420"/>
    </w:pPr>
    <w:rPr>
      <w:szCs w:val="20"/>
      <w:lang w:val="x-none" w:eastAsia="x-none"/>
    </w:rPr>
  </w:style>
  <w:style w:type="paragraph" w:styleId="aff1">
    <w:name w:val="Title"/>
    <w:basedOn w:val="a"/>
    <w:next w:val="a"/>
    <w:link w:val="aff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paragraph" w:customStyle="1" w:styleId="xl84">
    <w:name w:val="xl84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3">
    <w:name w:val="xl103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101">
    <w:name w:val="xl101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character" w:customStyle="1" w:styleId="Char0">
    <w:name w:val="段落正文 Char"/>
    <w:link w:val="affc"/>
    <w:rPr>
      <w:rFonts w:ascii="Calibri" w:eastAsia="宋体" w:hAnsi="Calibri"/>
      <w:sz w:val="24"/>
      <w:szCs w:val="24"/>
      <w:lang w:bidi="ar-SA"/>
    </w:rPr>
  </w:style>
  <w:style w:type="paragraph" w:styleId="affd">
    <w:name w:val="Date"/>
    <w:basedOn w:val="a"/>
    <w:next w:val="a"/>
    <w:link w:val="affe"/>
    <w:rPr>
      <w:sz w:val="28"/>
      <w:lang w:val="x-none" w:eastAsia="x-none"/>
    </w:rPr>
  </w:style>
  <w:style w:type="character" w:styleId="afff">
    <w:name w:val="FollowedHyperlink"/>
    <w:aliases w:val="已访问的超链接"/>
    <w:uiPriority w:val="99"/>
    <w:rPr>
      <w:color w:val="800080"/>
      <w:u w:val="single"/>
    </w:rPr>
  </w:style>
  <w:style w:type="paragraph" w:customStyle="1" w:styleId="font7">
    <w:name w:val="font7"/>
    <w:basedOn w:val="a"/>
    <w:rsid w:val="005A2E26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character" w:customStyle="1" w:styleId="afff0">
    <w:name w:val="纯文本 字符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affc">
    <w:name w:val="段落正文"/>
    <w:basedOn w:val="a"/>
    <w:link w:val="Char0"/>
    <w:qFormat/>
    <w:pPr>
      <w:spacing w:beforeLines="50" w:afterLines="50" w:line="360" w:lineRule="auto"/>
      <w:ind w:firstLineChars="200" w:firstLine="480"/>
      <w:jc w:val="left"/>
    </w:pPr>
    <w:rPr>
      <w:rFonts w:ascii="Calibri" w:hAnsi="Calibri"/>
      <w:kern w:val="0"/>
      <w:sz w:val="24"/>
      <w:lang w:val="x-none" w:eastAsia="x-none"/>
    </w:rPr>
  </w:style>
  <w:style w:type="paragraph" w:customStyle="1" w:styleId="xl70">
    <w:name w:val="xl70"/>
    <w:basedOn w:val="a"/>
    <w:rsid w:val="005A2E26"/>
    <w:pPr>
      <w:widowControl/>
      <w:shd w:val="clear" w:color="000000" w:fill="FFFF00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90">
    <w:name w:val="xl90"/>
    <w:basedOn w:val="a"/>
    <w:rsid w:val="005A2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FF0000"/>
      <w:kern w:val="0"/>
      <w:sz w:val="20"/>
      <w:szCs w:val="20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20"/>
    </w:pPr>
    <w:rPr>
      <w:lang w:val="x-none" w:eastAsia="x-none"/>
    </w:rPr>
  </w:style>
  <w:style w:type="paragraph" w:customStyle="1" w:styleId="13">
    <w:name w:val="列表段落1"/>
    <w:basedOn w:val="a"/>
    <w:uiPriority w:val="34"/>
    <w:qFormat/>
    <w:rsid w:val="005A2E26"/>
    <w:pPr>
      <w:ind w:firstLineChars="200" w:firstLine="420"/>
    </w:pPr>
    <w:rPr>
      <w:szCs w:val="20"/>
    </w:rPr>
  </w:style>
  <w:style w:type="character" w:customStyle="1" w:styleId="31">
    <w:name w:val="正文文本缩进 3 字符"/>
    <w:link w:val="32"/>
    <w:rPr>
      <w:kern w:val="2"/>
      <w:sz w:val="16"/>
      <w:szCs w:val="16"/>
    </w:rPr>
  </w:style>
  <w:style w:type="character" w:customStyle="1" w:styleId="70">
    <w:name w:val="标题 7 字符"/>
    <w:link w:val="7"/>
    <w:rPr>
      <w:b/>
      <w:bCs/>
      <w:sz w:val="24"/>
      <w:szCs w:val="24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character" w:customStyle="1" w:styleId="60">
    <w:name w:val="标题 6 字符"/>
    <w:link w:val="6"/>
    <w:rPr>
      <w:rFonts w:eastAsia="黑体"/>
      <w:b/>
      <w:bCs/>
      <w:sz w:val="24"/>
      <w:szCs w:val="24"/>
    </w:rPr>
  </w:style>
  <w:style w:type="paragraph" w:customStyle="1" w:styleId="xl87">
    <w:name w:val="xl87"/>
    <w:basedOn w:val="a"/>
    <w:rsid w:val="005A2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0"/>
      <w:szCs w:val="20"/>
    </w:rPr>
  </w:style>
  <w:style w:type="character" w:customStyle="1" w:styleId="24">
    <w:name w:val="正文文本首行缩进 2 字符"/>
    <w:basedOn w:val="ad"/>
    <w:link w:val="23"/>
    <w:rPr>
      <w:rFonts w:eastAsia="宋体"/>
      <w:kern w:val="2"/>
      <w:sz w:val="21"/>
      <w:szCs w:val="24"/>
      <w:lang w:bidi="ar-SA"/>
    </w:rPr>
  </w:style>
  <w:style w:type="paragraph" w:styleId="affb">
    <w:name w:val="caption"/>
    <w:basedOn w:val="a"/>
    <w:next w:val="a"/>
    <w:link w:val="affa"/>
    <w:qFormat/>
    <w:pPr>
      <w:widowControl/>
      <w:spacing w:beforeLines="10" w:afterLines="10"/>
      <w:jc w:val="center"/>
    </w:pPr>
    <w:rPr>
      <w:rFonts w:eastAsia="黑体"/>
      <w:b/>
      <w:bCs/>
      <w:color w:val="000000"/>
      <w:kern w:val="0"/>
      <w:sz w:val="24"/>
      <w:szCs w:val="20"/>
      <w:lang w:val="x-none" w:eastAsia="x-none"/>
    </w:rPr>
  </w:style>
  <w:style w:type="character" w:customStyle="1" w:styleId="50">
    <w:name w:val="标题 5 字符"/>
    <w:link w:val="5"/>
    <w:rPr>
      <w:rFonts w:eastAsia="黑体"/>
      <w:b/>
      <w:bCs/>
      <w:sz w:val="24"/>
      <w:szCs w:val="28"/>
    </w:rPr>
  </w:style>
  <w:style w:type="table" w:styleId="afff1">
    <w:name w:val="Table Grid"/>
    <w:basedOn w:val="a1"/>
    <w:uiPriority w:val="59"/>
    <w:qFormat/>
    <w:rsid w:val="005A2E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正文文本缩进 字符"/>
    <w:link w:val="ac"/>
    <w:rPr>
      <w:rFonts w:eastAsia="宋体"/>
      <w:kern w:val="2"/>
      <w:sz w:val="21"/>
      <w:szCs w:val="24"/>
      <w:lang w:bidi="ar-SA"/>
    </w:rPr>
  </w:style>
  <w:style w:type="character" w:customStyle="1" w:styleId="affe">
    <w:name w:val="日期 字符"/>
    <w:link w:val="affd"/>
    <w:rPr>
      <w:kern w:val="2"/>
      <w:sz w:val="28"/>
      <w:szCs w:val="24"/>
    </w:rPr>
  </w:style>
  <w:style w:type="paragraph" w:customStyle="1" w:styleId="xl71">
    <w:name w:val="xl71"/>
    <w:basedOn w:val="a"/>
    <w:rsid w:val="005A2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90">
    <w:name w:val="标题 9 字符"/>
    <w:link w:val="9"/>
    <w:rPr>
      <w:rFonts w:ascii="Arial" w:eastAsia="黑体" w:hAnsi="Arial"/>
      <w:sz w:val="21"/>
      <w:szCs w:val="21"/>
    </w:rPr>
  </w:style>
  <w:style w:type="character" w:customStyle="1" w:styleId="afc">
    <w:name w:val="正文文本 字符"/>
    <w:link w:val="afb"/>
    <w:rPr>
      <w:kern w:val="2"/>
      <w:sz w:val="21"/>
    </w:rPr>
  </w:style>
  <w:style w:type="paragraph" w:customStyle="1" w:styleId="xl78">
    <w:name w:val="xl78"/>
    <w:basedOn w:val="a"/>
    <w:rsid w:val="005A2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styleId="32">
    <w:name w:val="Body Text Indent 3"/>
    <w:basedOn w:val="a"/>
    <w:link w:val="31"/>
    <w:pPr>
      <w:spacing w:after="120"/>
      <w:ind w:leftChars="200" w:left="420"/>
    </w:pPr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王晖</cp:lastModifiedBy>
  <cp:revision>43</cp:revision>
  <dcterms:created xsi:type="dcterms:W3CDTF">2022-12-26T16:02:00Z</dcterms:created>
  <dcterms:modified xsi:type="dcterms:W3CDTF">2022-12-27T03:42:00Z</dcterms:modified>
</cp:coreProperties>
</file>